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D469" w14:textId="77777777" w:rsidR="007164DF" w:rsidRDefault="007164DF">
      <w:pPr>
        <w:spacing w:before="2" w:line="160" w:lineRule="exact"/>
        <w:rPr>
          <w:sz w:val="16"/>
          <w:szCs w:val="16"/>
        </w:rPr>
      </w:pPr>
    </w:p>
    <w:p w14:paraId="23CD7DBD" w14:textId="77777777" w:rsidR="007164DF" w:rsidRDefault="003A5B47">
      <w:pPr>
        <w:ind w:left="107" w:right="441"/>
        <w:jc w:val="both"/>
        <w:rPr>
          <w:sz w:val="16"/>
          <w:szCs w:val="16"/>
        </w:rPr>
      </w:pPr>
      <w:r>
        <w:rPr>
          <w:b/>
          <w:color w:val="363435"/>
          <w:w w:val="80"/>
          <w:sz w:val="16"/>
          <w:szCs w:val="16"/>
        </w:rPr>
        <w:t>THE</w:t>
      </w:r>
      <w:r>
        <w:rPr>
          <w:b/>
          <w:color w:val="363435"/>
          <w:spacing w:val="9"/>
          <w:w w:val="80"/>
          <w:sz w:val="16"/>
          <w:szCs w:val="16"/>
        </w:rPr>
        <w:t xml:space="preserve"> </w:t>
      </w:r>
      <w:proofErr w:type="gramStart"/>
      <w:r>
        <w:rPr>
          <w:b/>
          <w:color w:val="363435"/>
          <w:w w:val="80"/>
          <w:sz w:val="16"/>
          <w:szCs w:val="16"/>
        </w:rPr>
        <w:t xml:space="preserve">FRIENDS </w:t>
      </w:r>
      <w:r>
        <w:rPr>
          <w:b/>
          <w:color w:val="363435"/>
          <w:spacing w:val="7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>OF</w:t>
      </w:r>
      <w:proofErr w:type="gramEnd"/>
      <w:r>
        <w:rPr>
          <w:b/>
          <w:color w:val="363435"/>
          <w:spacing w:val="25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 xml:space="preserve">ESSEX </w:t>
      </w:r>
      <w:r>
        <w:rPr>
          <w:b/>
          <w:color w:val="363435"/>
          <w:spacing w:val="4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 xml:space="preserve">CHURCHES </w:t>
      </w:r>
      <w:r>
        <w:rPr>
          <w:b/>
          <w:color w:val="363435"/>
          <w:spacing w:val="8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>TRUST</w:t>
      </w:r>
      <w:r>
        <w:rPr>
          <w:b/>
          <w:color w:val="363435"/>
          <w:spacing w:val="15"/>
          <w:w w:val="80"/>
          <w:sz w:val="16"/>
          <w:szCs w:val="16"/>
        </w:rPr>
        <w:t xml:space="preserve"> </w:t>
      </w:r>
      <w:r>
        <w:rPr>
          <w:b/>
          <w:color w:val="363435"/>
          <w:w w:val="139"/>
          <w:sz w:val="16"/>
          <w:szCs w:val="16"/>
        </w:rPr>
        <w:t>-</w:t>
      </w:r>
      <w:r>
        <w:rPr>
          <w:b/>
          <w:color w:val="363435"/>
          <w:spacing w:val="-4"/>
          <w:w w:val="139"/>
          <w:sz w:val="16"/>
          <w:szCs w:val="16"/>
        </w:rPr>
        <w:t xml:space="preserve"> </w:t>
      </w:r>
      <w:r>
        <w:rPr>
          <w:b/>
          <w:color w:val="363435"/>
          <w:w w:val="93"/>
          <w:sz w:val="16"/>
          <w:szCs w:val="16"/>
        </w:rPr>
        <w:t>S</w:t>
      </w:r>
      <w:r>
        <w:rPr>
          <w:b/>
          <w:color w:val="363435"/>
          <w:w w:val="87"/>
          <w:sz w:val="16"/>
          <w:szCs w:val="16"/>
        </w:rPr>
        <w:t>U</w:t>
      </w:r>
      <w:r>
        <w:rPr>
          <w:b/>
          <w:color w:val="363435"/>
          <w:w w:val="85"/>
          <w:sz w:val="16"/>
          <w:szCs w:val="16"/>
        </w:rPr>
        <w:t>PPO</w:t>
      </w:r>
      <w:r>
        <w:rPr>
          <w:b/>
          <w:color w:val="363435"/>
          <w:w w:val="79"/>
          <w:sz w:val="16"/>
          <w:szCs w:val="16"/>
        </w:rPr>
        <w:t>R</w:t>
      </w:r>
      <w:r>
        <w:rPr>
          <w:b/>
          <w:color w:val="363435"/>
          <w:w w:val="69"/>
          <w:sz w:val="16"/>
          <w:szCs w:val="16"/>
        </w:rPr>
        <w:t>T</w:t>
      </w:r>
      <w:r>
        <w:rPr>
          <w:b/>
          <w:color w:val="363435"/>
          <w:w w:val="71"/>
          <w:sz w:val="16"/>
          <w:szCs w:val="16"/>
        </w:rPr>
        <w:t>I</w:t>
      </w:r>
      <w:r>
        <w:rPr>
          <w:b/>
          <w:color w:val="363435"/>
          <w:w w:val="92"/>
          <w:sz w:val="16"/>
          <w:szCs w:val="16"/>
        </w:rPr>
        <w:t>N</w:t>
      </w:r>
      <w:r>
        <w:rPr>
          <w:b/>
          <w:color w:val="363435"/>
          <w:w w:val="81"/>
          <w:sz w:val="16"/>
          <w:szCs w:val="16"/>
        </w:rPr>
        <w:t>G</w:t>
      </w:r>
      <w:r>
        <w:rPr>
          <w:b/>
          <w:color w:val="363435"/>
          <w:spacing w:val="12"/>
          <w:sz w:val="16"/>
          <w:szCs w:val="16"/>
        </w:rPr>
        <w:t xml:space="preserve"> </w:t>
      </w:r>
      <w:r>
        <w:rPr>
          <w:b/>
          <w:color w:val="363435"/>
          <w:w w:val="82"/>
          <w:sz w:val="16"/>
          <w:szCs w:val="16"/>
        </w:rPr>
        <w:t>CHURCHES</w:t>
      </w:r>
      <w:r>
        <w:rPr>
          <w:b/>
          <w:color w:val="363435"/>
          <w:spacing w:val="22"/>
          <w:w w:val="82"/>
          <w:sz w:val="16"/>
          <w:szCs w:val="16"/>
        </w:rPr>
        <w:t xml:space="preserve"> </w:t>
      </w:r>
      <w:r>
        <w:rPr>
          <w:b/>
          <w:color w:val="363435"/>
          <w:w w:val="82"/>
          <w:sz w:val="16"/>
          <w:szCs w:val="16"/>
        </w:rPr>
        <w:t>IN</w:t>
      </w:r>
      <w:r>
        <w:rPr>
          <w:b/>
          <w:color w:val="363435"/>
          <w:spacing w:val="24"/>
          <w:w w:val="82"/>
          <w:sz w:val="16"/>
          <w:szCs w:val="16"/>
        </w:rPr>
        <w:t xml:space="preserve"> </w:t>
      </w:r>
      <w:r>
        <w:rPr>
          <w:b/>
          <w:color w:val="363435"/>
          <w:w w:val="82"/>
          <w:sz w:val="16"/>
          <w:szCs w:val="16"/>
        </w:rPr>
        <w:t>ESSEX</w:t>
      </w:r>
      <w:r>
        <w:rPr>
          <w:b/>
          <w:color w:val="363435"/>
          <w:spacing w:val="25"/>
          <w:w w:val="82"/>
          <w:sz w:val="16"/>
          <w:szCs w:val="16"/>
        </w:rPr>
        <w:t xml:space="preserve"> </w:t>
      </w:r>
      <w:r>
        <w:rPr>
          <w:b/>
          <w:color w:val="363435"/>
          <w:w w:val="82"/>
          <w:sz w:val="16"/>
          <w:szCs w:val="16"/>
        </w:rPr>
        <w:t xml:space="preserve">AND </w:t>
      </w:r>
      <w:r>
        <w:rPr>
          <w:b/>
          <w:color w:val="363435"/>
          <w:spacing w:val="3"/>
          <w:w w:val="82"/>
          <w:sz w:val="16"/>
          <w:szCs w:val="16"/>
        </w:rPr>
        <w:t xml:space="preserve"> </w:t>
      </w:r>
      <w:r>
        <w:rPr>
          <w:b/>
          <w:color w:val="363435"/>
          <w:w w:val="82"/>
          <w:sz w:val="16"/>
          <w:szCs w:val="16"/>
        </w:rPr>
        <w:t>EAST</w:t>
      </w:r>
      <w:r>
        <w:rPr>
          <w:b/>
          <w:color w:val="363435"/>
          <w:spacing w:val="12"/>
          <w:w w:val="82"/>
          <w:sz w:val="16"/>
          <w:szCs w:val="16"/>
        </w:rPr>
        <w:t xml:space="preserve"> </w:t>
      </w:r>
      <w:r>
        <w:rPr>
          <w:b/>
          <w:color w:val="363435"/>
          <w:w w:val="69"/>
          <w:sz w:val="16"/>
          <w:szCs w:val="16"/>
        </w:rPr>
        <w:t>L</w:t>
      </w:r>
      <w:r>
        <w:rPr>
          <w:b/>
          <w:color w:val="363435"/>
          <w:w w:val="85"/>
          <w:sz w:val="16"/>
          <w:szCs w:val="16"/>
        </w:rPr>
        <w:t>O</w:t>
      </w:r>
      <w:r>
        <w:rPr>
          <w:b/>
          <w:color w:val="363435"/>
          <w:w w:val="92"/>
          <w:sz w:val="16"/>
          <w:szCs w:val="16"/>
        </w:rPr>
        <w:t>N</w:t>
      </w:r>
      <w:r>
        <w:rPr>
          <w:b/>
          <w:color w:val="363435"/>
          <w:w w:val="84"/>
          <w:sz w:val="16"/>
          <w:szCs w:val="16"/>
        </w:rPr>
        <w:t>D</w:t>
      </w:r>
      <w:r>
        <w:rPr>
          <w:b/>
          <w:color w:val="363435"/>
          <w:w w:val="85"/>
          <w:sz w:val="16"/>
          <w:szCs w:val="16"/>
        </w:rPr>
        <w:t>O</w:t>
      </w:r>
      <w:r>
        <w:rPr>
          <w:b/>
          <w:color w:val="363435"/>
          <w:w w:val="92"/>
          <w:sz w:val="16"/>
          <w:szCs w:val="16"/>
        </w:rPr>
        <w:t>N</w:t>
      </w:r>
    </w:p>
    <w:p w14:paraId="1D5D7AFA" w14:textId="77777777" w:rsidR="007164DF" w:rsidRDefault="003A5B47">
      <w:pPr>
        <w:spacing w:before="64" w:line="250" w:lineRule="auto"/>
        <w:ind w:left="107" w:right="-28"/>
        <w:jc w:val="both"/>
        <w:rPr>
          <w:sz w:val="16"/>
          <w:szCs w:val="16"/>
        </w:rPr>
      </w:pPr>
      <w:r>
        <w:rPr>
          <w:color w:val="363435"/>
          <w:w w:val="66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F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103"/>
          <w:sz w:val="16"/>
          <w:szCs w:val="16"/>
        </w:rPr>
        <w:t>n</w:t>
      </w:r>
      <w:r>
        <w:rPr>
          <w:color w:val="363435"/>
          <w:sz w:val="16"/>
          <w:szCs w:val="16"/>
        </w:rPr>
        <w:t>d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</w:t>
      </w:r>
      <w:r>
        <w:rPr>
          <w:color w:val="363435"/>
          <w:w w:val="90"/>
          <w:sz w:val="16"/>
          <w:szCs w:val="16"/>
        </w:rPr>
        <w:t>Essex</w:t>
      </w:r>
      <w:r>
        <w:rPr>
          <w:color w:val="363435"/>
          <w:spacing w:val="-5"/>
          <w:w w:val="90"/>
          <w:sz w:val="16"/>
          <w:szCs w:val="16"/>
        </w:rPr>
        <w:t xml:space="preserve"> </w:t>
      </w:r>
      <w:proofErr w:type="gramStart"/>
      <w:r>
        <w:rPr>
          <w:color w:val="363435"/>
          <w:w w:val="90"/>
          <w:sz w:val="16"/>
          <w:szCs w:val="16"/>
        </w:rPr>
        <w:t>Chu</w:t>
      </w:r>
      <w:r>
        <w:rPr>
          <w:color w:val="363435"/>
          <w:spacing w:val="-3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 xml:space="preserve">ches </w:t>
      </w:r>
      <w:r>
        <w:rPr>
          <w:color w:val="363435"/>
          <w:spacing w:val="4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66"/>
          <w:sz w:val="16"/>
          <w:szCs w:val="16"/>
        </w:rPr>
        <w:t>T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103"/>
          <w:sz w:val="16"/>
          <w:szCs w:val="16"/>
        </w:rPr>
        <w:t>u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123"/>
          <w:sz w:val="16"/>
          <w:szCs w:val="16"/>
        </w:rPr>
        <w:t>t</w:t>
      </w:r>
      <w:proofErr w:type="gramEnd"/>
      <w:r>
        <w:rPr>
          <w:color w:val="363435"/>
          <w:w w:val="81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founded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19</w:t>
      </w:r>
      <w:r>
        <w:rPr>
          <w:color w:val="363435"/>
          <w:spacing w:val="-6"/>
          <w:w w:val="96"/>
          <w:sz w:val="16"/>
          <w:szCs w:val="16"/>
        </w:rPr>
        <w:t>5</w:t>
      </w:r>
      <w:r>
        <w:rPr>
          <w:color w:val="363435"/>
          <w:w w:val="96"/>
          <w:sz w:val="16"/>
          <w:szCs w:val="16"/>
        </w:rPr>
        <w:t>1,</w:t>
      </w:r>
      <w:r>
        <w:rPr>
          <w:color w:val="363435"/>
          <w:spacing w:val="6"/>
          <w:w w:val="9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makes</w:t>
      </w:r>
      <w:r>
        <w:rPr>
          <w:color w:val="363435"/>
          <w:spacing w:val="1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ants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historic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ches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chapels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 all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80"/>
          <w:sz w:val="16"/>
          <w:szCs w:val="16"/>
        </w:rPr>
        <w:t>C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w w:val="103"/>
          <w:sz w:val="16"/>
          <w:szCs w:val="16"/>
        </w:rPr>
        <w:t xml:space="preserve">n </w:t>
      </w:r>
      <w:r>
        <w:rPr>
          <w:color w:val="363435"/>
          <w:sz w:val="16"/>
          <w:szCs w:val="16"/>
        </w:rPr>
        <w:t>denominations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towa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ds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epair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esto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ation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c</w:t>
      </w:r>
      <w:r>
        <w:rPr>
          <w:color w:val="363435"/>
          <w:sz w:val="16"/>
          <w:szCs w:val="16"/>
        </w:rPr>
        <w:t>o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81"/>
          <w:sz w:val="16"/>
          <w:szCs w:val="16"/>
        </w:rPr>
        <w:t>.</w:t>
      </w:r>
    </w:p>
    <w:p w14:paraId="26438EF5" w14:textId="77777777" w:rsidR="007164DF" w:rsidRDefault="007164DF">
      <w:pPr>
        <w:spacing w:before="4" w:line="100" w:lineRule="exact"/>
        <w:rPr>
          <w:sz w:val="11"/>
          <w:szCs w:val="11"/>
        </w:rPr>
      </w:pPr>
    </w:p>
    <w:p w14:paraId="08D00115" w14:textId="77777777" w:rsidR="007164DF" w:rsidRDefault="003A5B47">
      <w:pPr>
        <w:ind w:left="107" w:right="3696"/>
        <w:jc w:val="both"/>
        <w:rPr>
          <w:sz w:val="16"/>
          <w:szCs w:val="16"/>
        </w:rPr>
      </w:pPr>
      <w:proofErr w:type="gramStart"/>
      <w:r>
        <w:rPr>
          <w:b/>
          <w:color w:val="363435"/>
          <w:w w:val="81"/>
          <w:sz w:val="16"/>
          <w:szCs w:val="16"/>
        </w:rPr>
        <w:t xml:space="preserve">HOW </w:t>
      </w:r>
      <w:r>
        <w:rPr>
          <w:b/>
          <w:color w:val="363435"/>
          <w:spacing w:val="9"/>
          <w:w w:val="81"/>
          <w:sz w:val="16"/>
          <w:szCs w:val="16"/>
        </w:rPr>
        <w:t xml:space="preserve"> </w:t>
      </w:r>
      <w:r>
        <w:rPr>
          <w:b/>
          <w:color w:val="363435"/>
          <w:w w:val="81"/>
          <w:sz w:val="16"/>
          <w:szCs w:val="16"/>
        </w:rPr>
        <w:t>THE</w:t>
      </w:r>
      <w:proofErr w:type="gramEnd"/>
      <w:r>
        <w:rPr>
          <w:b/>
          <w:color w:val="363435"/>
          <w:spacing w:val="5"/>
          <w:w w:val="81"/>
          <w:sz w:val="16"/>
          <w:szCs w:val="16"/>
        </w:rPr>
        <w:t xml:space="preserve"> </w:t>
      </w:r>
      <w:r>
        <w:rPr>
          <w:b/>
          <w:color w:val="363435"/>
          <w:w w:val="81"/>
          <w:sz w:val="16"/>
          <w:szCs w:val="16"/>
        </w:rPr>
        <w:t xml:space="preserve">SPONSORED </w:t>
      </w:r>
      <w:r>
        <w:rPr>
          <w:b/>
          <w:color w:val="363435"/>
          <w:spacing w:val="32"/>
          <w:w w:val="81"/>
          <w:sz w:val="16"/>
          <w:szCs w:val="16"/>
        </w:rPr>
        <w:t xml:space="preserve"> </w:t>
      </w:r>
      <w:r>
        <w:rPr>
          <w:b/>
          <w:color w:val="363435"/>
          <w:w w:val="81"/>
          <w:sz w:val="16"/>
          <w:szCs w:val="16"/>
        </w:rPr>
        <w:t>BIKE</w:t>
      </w:r>
      <w:r>
        <w:rPr>
          <w:b/>
          <w:color w:val="363435"/>
          <w:spacing w:val="8"/>
          <w:w w:val="81"/>
          <w:sz w:val="16"/>
          <w:szCs w:val="16"/>
        </w:rPr>
        <w:t xml:space="preserve"> </w:t>
      </w:r>
      <w:r>
        <w:rPr>
          <w:b/>
          <w:color w:val="363435"/>
          <w:w w:val="81"/>
          <w:sz w:val="16"/>
          <w:szCs w:val="16"/>
        </w:rPr>
        <w:t>RIDE</w:t>
      </w:r>
      <w:r>
        <w:rPr>
          <w:b/>
          <w:color w:val="363435"/>
          <w:spacing w:val="10"/>
          <w:w w:val="81"/>
          <w:sz w:val="16"/>
          <w:szCs w:val="16"/>
        </w:rPr>
        <w:t xml:space="preserve"> </w:t>
      </w:r>
      <w:r>
        <w:rPr>
          <w:b/>
          <w:color w:val="363435"/>
          <w:sz w:val="16"/>
          <w:szCs w:val="16"/>
        </w:rPr>
        <w:t>&amp;</w:t>
      </w:r>
      <w:r>
        <w:rPr>
          <w:b/>
          <w:color w:val="363435"/>
          <w:spacing w:val="-9"/>
          <w:sz w:val="16"/>
          <w:szCs w:val="16"/>
        </w:rPr>
        <w:t xml:space="preserve"> </w:t>
      </w:r>
      <w:r>
        <w:rPr>
          <w:b/>
          <w:color w:val="363435"/>
          <w:w w:val="79"/>
          <w:sz w:val="16"/>
          <w:szCs w:val="16"/>
        </w:rPr>
        <w:t>STRIDE</w:t>
      </w:r>
      <w:r>
        <w:rPr>
          <w:b/>
          <w:color w:val="363435"/>
          <w:spacing w:val="21"/>
          <w:w w:val="79"/>
          <w:sz w:val="16"/>
          <w:szCs w:val="16"/>
        </w:rPr>
        <w:t xml:space="preserve"> </w:t>
      </w:r>
      <w:r>
        <w:rPr>
          <w:b/>
          <w:color w:val="363435"/>
          <w:w w:val="90"/>
          <w:sz w:val="16"/>
          <w:szCs w:val="16"/>
        </w:rPr>
        <w:t>W</w:t>
      </w:r>
      <w:r>
        <w:rPr>
          <w:b/>
          <w:color w:val="363435"/>
          <w:w w:val="85"/>
          <w:sz w:val="16"/>
          <w:szCs w:val="16"/>
        </w:rPr>
        <w:t>O</w:t>
      </w:r>
      <w:r>
        <w:rPr>
          <w:b/>
          <w:color w:val="363435"/>
          <w:w w:val="79"/>
          <w:sz w:val="16"/>
          <w:szCs w:val="16"/>
        </w:rPr>
        <w:t>R</w:t>
      </w:r>
      <w:r>
        <w:rPr>
          <w:b/>
          <w:color w:val="363435"/>
          <w:w w:val="76"/>
          <w:sz w:val="16"/>
          <w:szCs w:val="16"/>
        </w:rPr>
        <w:t>K</w:t>
      </w:r>
      <w:r>
        <w:rPr>
          <w:b/>
          <w:color w:val="363435"/>
          <w:w w:val="93"/>
          <w:sz w:val="16"/>
          <w:szCs w:val="16"/>
        </w:rPr>
        <w:t>S</w:t>
      </w:r>
    </w:p>
    <w:p w14:paraId="2EC63F52" w14:textId="5833EAB4" w:rsidR="007164DF" w:rsidRDefault="003A5B47">
      <w:pPr>
        <w:spacing w:before="64" w:line="250" w:lineRule="auto"/>
        <w:ind w:left="107" w:right="-28"/>
        <w:jc w:val="both"/>
        <w:rPr>
          <w:sz w:val="16"/>
          <w:szCs w:val="16"/>
        </w:rPr>
      </w:pPr>
      <w:r>
        <w:rPr>
          <w:color w:val="363435"/>
          <w:w w:val="92"/>
          <w:sz w:val="16"/>
          <w:szCs w:val="16"/>
        </w:rPr>
        <w:t>Ride</w:t>
      </w:r>
      <w:r>
        <w:rPr>
          <w:color w:val="363435"/>
          <w:spacing w:val="-3"/>
          <w:w w:val="92"/>
          <w:sz w:val="16"/>
          <w:szCs w:val="16"/>
        </w:rPr>
        <w:t>r</w:t>
      </w:r>
      <w:r>
        <w:rPr>
          <w:color w:val="363435"/>
          <w:w w:val="92"/>
          <w:sz w:val="16"/>
          <w:szCs w:val="16"/>
        </w:rPr>
        <w:t>s</w:t>
      </w:r>
      <w:r>
        <w:rPr>
          <w:color w:val="363435"/>
          <w:spacing w:val="25"/>
          <w:w w:val="9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walke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invited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find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sponso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who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will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pay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ag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eed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each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ch/chapel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visited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w w:val="103"/>
          <w:sz w:val="16"/>
          <w:szCs w:val="16"/>
        </w:rPr>
        <w:t xml:space="preserve">n </w:t>
      </w:r>
      <w:r>
        <w:rPr>
          <w:color w:val="363435"/>
          <w:w w:val="86"/>
          <w:sz w:val="16"/>
          <w:szCs w:val="16"/>
        </w:rPr>
        <w:t>S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spacing w:val="-9"/>
          <w:w w:val="89"/>
          <w:sz w:val="16"/>
          <w:szCs w:val="16"/>
        </w:rPr>
        <w:t>y</w:t>
      </w:r>
      <w:r>
        <w:rPr>
          <w:color w:val="363435"/>
          <w:w w:val="81"/>
          <w:sz w:val="16"/>
          <w:szCs w:val="16"/>
        </w:rPr>
        <w:t>,</w:t>
      </w:r>
      <w:r>
        <w:rPr>
          <w:color w:val="363435"/>
          <w:spacing w:val="9"/>
          <w:sz w:val="16"/>
          <w:szCs w:val="16"/>
        </w:rPr>
        <w:t xml:space="preserve"> </w:t>
      </w:r>
      <w:r w:rsidR="00836228">
        <w:rPr>
          <w:color w:val="363435"/>
          <w:sz w:val="16"/>
          <w:szCs w:val="16"/>
        </w:rPr>
        <w:t>1</w:t>
      </w:r>
      <w:r w:rsidR="004624C4">
        <w:rPr>
          <w:color w:val="363435"/>
          <w:sz w:val="16"/>
          <w:szCs w:val="16"/>
        </w:rPr>
        <w:t>1</w:t>
      </w:r>
      <w:r>
        <w:rPr>
          <w:color w:val="363435"/>
          <w:sz w:val="16"/>
          <w:szCs w:val="16"/>
        </w:rPr>
        <w:t>th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September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0</w:t>
      </w:r>
      <w:r w:rsidR="004624C4">
        <w:rPr>
          <w:color w:val="363435"/>
          <w:sz w:val="16"/>
          <w:szCs w:val="16"/>
        </w:rPr>
        <w:t>21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18"/>
          <w:sz w:val="16"/>
          <w:szCs w:val="16"/>
        </w:rPr>
        <w:t xml:space="preserve"> </w:t>
      </w:r>
      <w:r w:rsidR="00836228">
        <w:rPr>
          <w:color w:val="363435"/>
          <w:spacing w:val="-6"/>
          <w:sz w:val="16"/>
          <w:szCs w:val="16"/>
        </w:rPr>
        <w:t>9</w:t>
      </w:r>
      <w:r>
        <w:rPr>
          <w:color w:val="363435"/>
          <w:sz w:val="16"/>
          <w:szCs w:val="16"/>
        </w:rPr>
        <w:t>am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4"/>
          <w:sz w:val="16"/>
          <w:szCs w:val="16"/>
        </w:rPr>
        <w:t xml:space="preserve"> </w:t>
      </w:r>
      <w:r w:rsidR="00836228">
        <w:rPr>
          <w:color w:val="363435"/>
          <w:sz w:val="16"/>
          <w:szCs w:val="16"/>
        </w:rPr>
        <w:t>5</w:t>
      </w:r>
      <w:r>
        <w:rPr>
          <w:color w:val="363435"/>
          <w:sz w:val="16"/>
          <w:szCs w:val="16"/>
        </w:rPr>
        <w:t>pm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95"/>
          <w:sz w:val="16"/>
          <w:szCs w:val="16"/>
        </w:rPr>
        <w:t>(or</w:t>
      </w:r>
      <w:r>
        <w:rPr>
          <w:color w:val="363435"/>
          <w:spacing w:val="11"/>
          <w:w w:val="9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such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other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times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they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91"/>
          <w:sz w:val="16"/>
          <w:szCs w:val="16"/>
        </w:rPr>
        <w:t>wish).</w:t>
      </w:r>
      <w:r>
        <w:rPr>
          <w:color w:val="363435"/>
          <w:spacing w:val="16"/>
          <w:w w:val="91"/>
          <w:sz w:val="16"/>
          <w:szCs w:val="16"/>
        </w:rPr>
        <w:t xml:space="preserve"> </w:t>
      </w:r>
      <w:r>
        <w:rPr>
          <w:color w:val="363435"/>
          <w:w w:val="66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money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aised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by </w:t>
      </w:r>
      <w:proofErr w:type="gramStart"/>
      <w:r>
        <w:rPr>
          <w:color w:val="363435"/>
          <w:sz w:val="16"/>
          <w:szCs w:val="16"/>
        </w:rPr>
        <w:t>each  participant</w:t>
      </w:r>
      <w:proofErr w:type="gramEnd"/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will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sha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equally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between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74"/>
          <w:sz w:val="16"/>
          <w:szCs w:val="16"/>
        </w:rPr>
        <w:t xml:space="preserve">FECT </w:t>
      </w:r>
      <w:r>
        <w:rPr>
          <w:color w:val="363435"/>
          <w:spacing w:val="19"/>
          <w:w w:val="7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chu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ch/chapel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nominated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by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96"/>
          <w:sz w:val="16"/>
          <w:szCs w:val="16"/>
        </w:rPr>
        <w:t>c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sz w:val="16"/>
          <w:szCs w:val="16"/>
        </w:rPr>
        <w:t>p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w w:val="103"/>
          <w:sz w:val="16"/>
          <w:szCs w:val="16"/>
        </w:rPr>
        <w:t>n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81"/>
          <w:sz w:val="16"/>
          <w:szCs w:val="16"/>
        </w:rPr>
        <w:t xml:space="preserve">. </w:t>
      </w:r>
      <w:r>
        <w:rPr>
          <w:color w:val="363435"/>
          <w:w w:val="66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national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89"/>
          <w:sz w:val="16"/>
          <w:szCs w:val="16"/>
        </w:rPr>
        <w:t>v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103"/>
          <w:sz w:val="16"/>
          <w:szCs w:val="16"/>
        </w:rPr>
        <w:t>n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81"/>
          <w:sz w:val="16"/>
          <w:szCs w:val="16"/>
        </w:rPr>
        <w:t>,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 you can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oss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into</w:t>
      </w:r>
      <w:r>
        <w:rPr>
          <w:color w:val="363435"/>
          <w:spacing w:val="13"/>
          <w:sz w:val="16"/>
          <w:szCs w:val="16"/>
        </w:rPr>
        <w:t xml:space="preserve"> </w:t>
      </w:r>
      <w:proofErr w:type="spellStart"/>
      <w:r>
        <w:rPr>
          <w:color w:val="363435"/>
          <w:sz w:val="16"/>
          <w:szCs w:val="16"/>
        </w:rPr>
        <w:t>neighbouring</w:t>
      </w:r>
      <w:proofErr w:type="spellEnd"/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counties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get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your form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signed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same </w:t>
      </w:r>
      <w:r>
        <w:rPr>
          <w:color w:val="363435"/>
          <w:w w:val="95"/>
          <w:sz w:val="16"/>
          <w:szCs w:val="16"/>
        </w:rPr>
        <w:t>w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spacing w:val="-9"/>
          <w:w w:val="89"/>
          <w:sz w:val="16"/>
          <w:szCs w:val="16"/>
        </w:rPr>
        <w:t>y</w:t>
      </w:r>
      <w:r>
        <w:rPr>
          <w:color w:val="363435"/>
          <w:w w:val="81"/>
          <w:sz w:val="16"/>
          <w:szCs w:val="16"/>
        </w:rPr>
        <w:t>.</w:t>
      </w:r>
    </w:p>
    <w:p w14:paraId="06780B94" w14:textId="77777777" w:rsidR="007164DF" w:rsidRDefault="007164DF">
      <w:pPr>
        <w:spacing w:before="3" w:line="160" w:lineRule="exact"/>
        <w:rPr>
          <w:sz w:val="16"/>
          <w:szCs w:val="16"/>
        </w:rPr>
      </w:pPr>
    </w:p>
    <w:p w14:paraId="4660D7A0" w14:textId="77777777" w:rsidR="007164DF" w:rsidRDefault="007164DF">
      <w:pPr>
        <w:spacing w:line="200" w:lineRule="exact"/>
      </w:pPr>
    </w:p>
    <w:p w14:paraId="0C3CEB12" w14:textId="77777777" w:rsidR="007164DF" w:rsidRDefault="003A5B47">
      <w:pPr>
        <w:ind w:left="322"/>
        <w:rPr>
          <w:sz w:val="17"/>
          <w:szCs w:val="17"/>
        </w:rPr>
      </w:pPr>
      <w:r>
        <w:rPr>
          <w:b/>
          <w:color w:val="363435"/>
          <w:w w:val="75"/>
          <w:sz w:val="17"/>
          <w:szCs w:val="17"/>
        </w:rPr>
        <w:t>BEFORE</w:t>
      </w:r>
      <w:r>
        <w:rPr>
          <w:b/>
          <w:color w:val="363435"/>
          <w:spacing w:val="29"/>
          <w:w w:val="75"/>
          <w:sz w:val="17"/>
          <w:szCs w:val="17"/>
        </w:rPr>
        <w:t xml:space="preserve"> </w:t>
      </w:r>
      <w:r>
        <w:rPr>
          <w:b/>
          <w:color w:val="363435"/>
          <w:w w:val="75"/>
          <w:sz w:val="17"/>
          <w:szCs w:val="17"/>
        </w:rPr>
        <w:t>THE</w:t>
      </w:r>
      <w:r>
        <w:rPr>
          <w:b/>
          <w:color w:val="363435"/>
          <w:spacing w:val="14"/>
          <w:w w:val="75"/>
          <w:sz w:val="17"/>
          <w:szCs w:val="17"/>
        </w:rPr>
        <w:t xml:space="preserve"> </w:t>
      </w:r>
      <w:proofErr w:type="gramStart"/>
      <w:r>
        <w:rPr>
          <w:b/>
          <w:color w:val="363435"/>
          <w:w w:val="75"/>
          <w:sz w:val="17"/>
          <w:szCs w:val="17"/>
        </w:rPr>
        <w:t>D</w:t>
      </w:r>
      <w:r>
        <w:rPr>
          <w:b/>
          <w:color w:val="363435"/>
          <w:spacing w:val="-4"/>
          <w:w w:val="75"/>
          <w:sz w:val="17"/>
          <w:szCs w:val="17"/>
        </w:rPr>
        <w:t>A</w:t>
      </w:r>
      <w:r>
        <w:rPr>
          <w:b/>
          <w:color w:val="363435"/>
          <w:spacing w:val="-8"/>
          <w:w w:val="75"/>
          <w:sz w:val="17"/>
          <w:szCs w:val="17"/>
        </w:rPr>
        <w:t>Y</w:t>
      </w:r>
      <w:r>
        <w:rPr>
          <w:b/>
          <w:color w:val="363435"/>
          <w:w w:val="75"/>
          <w:sz w:val="17"/>
          <w:szCs w:val="17"/>
        </w:rPr>
        <w:t xml:space="preserve">, </w:t>
      </w:r>
      <w:r>
        <w:rPr>
          <w:b/>
          <w:color w:val="363435"/>
          <w:spacing w:val="2"/>
          <w:w w:val="75"/>
          <w:sz w:val="17"/>
          <w:szCs w:val="17"/>
        </w:rPr>
        <w:t xml:space="preserve"> </w:t>
      </w:r>
      <w:r>
        <w:rPr>
          <w:b/>
          <w:color w:val="363435"/>
          <w:w w:val="82"/>
          <w:sz w:val="17"/>
          <w:szCs w:val="17"/>
        </w:rPr>
        <w:t>P</w:t>
      </w:r>
      <w:r>
        <w:rPr>
          <w:b/>
          <w:color w:val="363435"/>
          <w:w w:val="66"/>
          <w:sz w:val="17"/>
          <w:szCs w:val="17"/>
        </w:rPr>
        <w:t>L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w w:val="82"/>
          <w:sz w:val="17"/>
          <w:szCs w:val="17"/>
        </w:rPr>
        <w:t>A</w:t>
      </w:r>
      <w:r>
        <w:rPr>
          <w:b/>
          <w:color w:val="363435"/>
          <w:w w:val="90"/>
          <w:sz w:val="17"/>
          <w:szCs w:val="17"/>
        </w:rPr>
        <w:t>S</w:t>
      </w:r>
      <w:r>
        <w:rPr>
          <w:b/>
          <w:color w:val="363435"/>
          <w:w w:val="72"/>
          <w:sz w:val="17"/>
          <w:szCs w:val="17"/>
        </w:rPr>
        <w:t>E</w:t>
      </w:r>
      <w:proofErr w:type="gramEnd"/>
    </w:p>
    <w:p w14:paraId="1812D221" w14:textId="77777777" w:rsidR="007164DF" w:rsidRDefault="007164DF">
      <w:pPr>
        <w:spacing w:before="8" w:line="120" w:lineRule="exact"/>
        <w:rPr>
          <w:sz w:val="13"/>
          <w:szCs w:val="13"/>
        </w:rPr>
      </w:pPr>
    </w:p>
    <w:p w14:paraId="2514057F" w14:textId="77777777" w:rsidR="007164DF" w:rsidRDefault="003A5B47">
      <w:pPr>
        <w:ind w:left="437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5"/>
          <w:w w:val="142"/>
          <w:sz w:val="17"/>
          <w:szCs w:val="17"/>
        </w:rPr>
        <w:t xml:space="preserve"> </w:t>
      </w:r>
      <w:r>
        <w:rPr>
          <w:color w:val="363435"/>
          <w:w w:val="80"/>
          <w:sz w:val="17"/>
          <w:szCs w:val="17"/>
        </w:rPr>
        <w:t>C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sz w:val="17"/>
          <w:szCs w:val="17"/>
        </w:rPr>
        <w:t>p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Section</w:t>
      </w:r>
      <w:r>
        <w:rPr>
          <w:color w:val="363435"/>
          <w:spacing w:val="-2"/>
          <w:sz w:val="17"/>
          <w:szCs w:val="17"/>
        </w:rPr>
        <w:t xml:space="preserve"> </w:t>
      </w:r>
      <w:r>
        <w:rPr>
          <w:color w:val="363435"/>
          <w:w w:val="79"/>
          <w:sz w:val="17"/>
          <w:szCs w:val="17"/>
        </w:rPr>
        <w:t>A</w:t>
      </w:r>
      <w:r>
        <w:rPr>
          <w:color w:val="363435"/>
          <w:spacing w:val="15"/>
          <w:w w:val="7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on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ont</w:t>
      </w:r>
      <w:r>
        <w:rPr>
          <w:color w:val="363435"/>
          <w:spacing w:val="2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this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w w:val="103"/>
          <w:sz w:val="17"/>
          <w:szCs w:val="17"/>
        </w:rPr>
        <w:t>f</w:t>
      </w:r>
      <w:r>
        <w:rPr>
          <w:color w:val="363435"/>
          <w:sz w:val="17"/>
          <w:szCs w:val="17"/>
        </w:rPr>
        <w:t>or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81"/>
          <w:sz w:val="17"/>
          <w:szCs w:val="17"/>
        </w:rPr>
        <w:t>.</w:t>
      </w:r>
    </w:p>
    <w:p w14:paraId="0C2393E2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5"/>
          <w:w w:val="142"/>
          <w:sz w:val="17"/>
          <w:szCs w:val="17"/>
        </w:rPr>
        <w:t xml:space="preserve"> </w:t>
      </w:r>
      <w:r>
        <w:rPr>
          <w:color w:val="363435"/>
          <w:spacing w:val="-3"/>
          <w:w w:val="66"/>
          <w:sz w:val="17"/>
          <w:szCs w:val="17"/>
        </w:rPr>
        <w:t>T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7"/>
          <w:sz w:val="17"/>
          <w:szCs w:val="17"/>
        </w:rPr>
        <w:t>ll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w w:val="66"/>
          <w:sz w:val="17"/>
          <w:szCs w:val="17"/>
        </w:rPr>
        <w:t>L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96"/>
          <w:sz w:val="17"/>
          <w:szCs w:val="17"/>
        </w:rPr>
        <w:t>c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spacing w:val="6"/>
          <w:sz w:val="17"/>
          <w:szCs w:val="17"/>
        </w:rPr>
        <w:t xml:space="preserve"> </w:t>
      </w:r>
      <w:proofErr w:type="spellStart"/>
      <w:r>
        <w:rPr>
          <w:color w:val="363435"/>
          <w:w w:val="96"/>
          <w:sz w:val="17"/>
          <w:szCs w:val="17"/>
        </w:rPr>
        <w:t>O</w:t>
      </w:r>
      <w:r>
        <w:rPr>
          <w:color w:val="363435"/>
          <w:spacing w:val="-3"/>
          <w:w w:val="96"/>
          <w:sz w:val="17"/>
          <w:szCs w:val="17"/>
        </w:rPr>
        <w:t>r</w:t>
      </w:r>
      <w:r>
        <w:rPr>
          <w:color w:val="363435"/>
          <w:w w:val="96"/>
          <w:sz w:val="17"/>
          <w:szCs w:val="17"/>
        </w:rPr>
        <w:t>ganiser</w:t>
      </w:r>
      <w:proofErr w:type="spellEnd"/>
      <w:r>
        <w:rPr>
          <w:color w:val="363435"/>
          <w:spacing w:val="8"/>
          <w:w w:val="9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e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taking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sz w:val="17"/>
          <w:szCs w:val="17"/>
        </w:rPr>
        <w:t>r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81"/>
          <w:sz w:val="17"/>
          <w:szCs w:val="17"/>
        </w:rPr>
        <w:t>.</w:t>
      </w:r>
    </w:p>
    <w:p w14:paraId="4BED0829" w14:textId="77777777" w:rsidR="007164DF" w:rsidRDefault="003A5B47">
      <w:pPr>
        <w:spacing w:before="2" w:line="180" w:lineRule="exact"/>
        <w:ind w:left="667" w:right="398" w:hanging="230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w w:val="91"/>
          <w:sz w:val="17"/>
          <w:szCs w:val="17"/>
        </w:rPr>
        <w:t>Find</w:t>
      </w:r>
      <w:r>
        <w:rPr>
          <w:color w:val="363435"/>
          <w:spacing w:val="12"/>
          <w:w w:val="9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sponso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s</w:t>
      </w:r>
      <w:r>
        <w:rPr>
          <w:color w:val="363435"/>
          <w:spacing w:val="-1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and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w w:val="96"/>
          <w:sz w:val="17"/>
          <w:szCs w:val="17"/>
        </w:rPr>
        <w:t>nc</w:t>
      </w:r>
      <w:r>
        <w:rPr>
          <w:b/>
          <w:color w:val="363435"/>
          <w:sz w:val="17"/>
          <w:szCs w:val="17"/>
        </w:rPr>
        <w:t>o</w:t>
      </w:r>
      <w:r>
        <w:rPr>
          <w:b/>
          <w:color w:val="363435"/>
          <w:w w:val="96"/>
          <w:sz w:val="17"/>
          <w:szCs w:val="17"/>
        </w:rPr>
        <w:t>u</w:t>
      </w:r>
      <w:r>
        <w:rPr>
          <w:b/>
          <w:color w:val="363435"/>
          <w:spacing w:val="-3"/>
          <w:w w:val="79"/>
          <w:sz w:val="17"/>
          <w:szCs w:val="17"/>
        </w:rPr>
        <w:t>r</w:t>
      </w:r>
      <w:r>
        <w:rPr>
          <w:b/>
          <w:color w:val="363435"/>
          <w:w w:val="96"/>
          <w:sz w:val="17"/>
          <w:szCs w:val="17"/>
        </w:rPr>
        <w:t>a</w:t>
      </w:r>
      <w:r>
        <w:rPr>
          <w:b/>
          <w:color w:val="363435"/>
          <w:w w:val="103"/>
          <w:sz w:val="17"/>
          <w:szCs w:val="17"/>
        </w:rPr>
        <w:t>g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spacing w:val="9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all</w:t>
      </w:r>
      <w:r>
        <w:rPr>
          <w:b/>
          <w:color w:val="363435"/>
          <w:spacing w:val="-1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tax</w:t>
      </w:r>
      <w:r>
        <w:rPr>
          <w:b/>
          <w:color w:val="363435"/>
          <w:spacing w:val="2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paying</w:t>
      </w:r>
      <w:r>
        <w:rPr>
          <w:b/>
          <w:color w:val="363435"/>
          <w:spacing w:val="-15"/>
          <w:sz w:val="17"/>
          <w:szCs w:val="17"/>
        </w:rPr>
        <w:t xml:space="preserve"> </w:t>
      </w:r>
      <w:r>
        <w:rPr>
          <w:b/>
          <w:color w:val="363435"/>
          <w:spacing w:val="-3"/>
          <w:w w:val="104"/>
          <w:sz w:val="17"/>
          <w:szCs w:val="17"/>
        </w:rPr>
        <w:t>s</w:t>
      </w:r>
      <w:r>
        <w:rPr>
          <w:b/>
          <w:color w:val="363435"/>
          <w:w w:val="93"/>
          <w:sz w:val="17"/>
          <w:szCs w:val="17"/>
        </w:rPr>
        <w:t>p</w:t>
      </w:r>
      <w:r>
        <w:rPr>
          <w:b/>
          <w:color w:val="363435"/>
          <w:sz w:val="17"/>
          <w:szCs w:val="17"/>
        </w:rPr>
        <w:t>o</w:t>
      </w:r>
      <w:r>
        <w:rPr>
          <w:b/>
          <w:color w:val="363435"/>
          <w:spacing w:val="-3"/>
          <w:w w:val="96"/>
          <w:sz w:val="17"/>
          <w:szCs w:val="17"/>
        </w:rPr>
        <w:t>n</w:t>
      </w:r>
      <w:r>
        <w:rPr>
          <w:b/>
          <w:color w:val="363435"/>
          <w:w w:val="104"/>
          <w:sz w:val="17"/>
          <w:szCs w:val="17"/>
        </w:rPr>
        <w:t>s</w:t>
      </w:r>
      <w:r>
        <w:rPr>
          <w:b/>
          <w:color w:val="363435"/>
          <w:sz w:val="17"/>
          <w:szCs w:val="17"/>
        </w:rPr>
        <w:t>o</w:t>
      </w:r>
      <w:r>
        <w:rPr>
          <w:b/>
          <w:color w:val="363435"/>
          <w:spacing w:val="-3"/>
          <w:w w:val="79"/>
          <w:sz w:val="17"/>
          <w:szCs w:val="17"/>
        </w:rPr>
        <w:t>r</w:t>
      </w:r>
      <w:r>
        <w:rPr>
          <w:b/>
          <w:color w:val="363435"/>
          <w:w w:val="104"/>
          <w:sz w:val="17"/>
          <w:szCs w:val="17"/>
        </w:rPr>
        <w:t>s</w:t>
      </w:r>
      <w:r>
        <w:rPr>
          <w:b/>
          <w:color w:val="363435"/>
          <w:spacing w:val="9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to</w:t>
      </w:r>
      <w:r>
        <w:rPr>
          <w:b/>
          <w:color w:val="363435"/>
          <w:spacing w:val="12"/>
          <w:sz w:val="17"/>
          <w:szCs w:val="17"/>
        </w:rPr>
        <w:t xml:space="preserve"> </w:t>
      </w:r>
      <w:r>
        <w:rPr>
          <w:b/>
          <w:color w:val="363435"/>
          <w:w w:val="96"/>
          <w:sz w:val="17"/>
          <w:szCs w:val="17"/>
        </w:rPr>
        <w:t>c</w:t>
      </w:r>
      <w:r>
        <w:rPr>
          <w:b/>
          <w:color w:val="363435"/>
          <w:sz w:val="17"/>
          <w:szCs w:val="17"/>
        </w:rPr>
        <w:t>o</w:t>
      </w:r>
      <w:r>
        <w:rPr>
          <w:b/>
          <w:color w:val="363435"/>
          <w:w w:val="96"/>
          <w:sz w:val="17"/>
          <w:szCs w:val="17"/>
        </w:rPr>
        <w:t>n</w:t>
      </w:r>
      <w:r>
        <w:rPr>
          <w:b/>
          <w:color w:val="363435"/>
          <w:w w:val="105"/>
          <w:sz w:val="17"/>
          <w:szCs w:val="17"/>
        </w:rPr>
        <w:t>t</w:t>
      </w:r>
      <w:r>
        <w:rPr>
          <w:b/>
          <w:color w:val="363435"/>
          <w:w w:val="79"/>
          <w:sz w:val="17"/>
          <w:szCs w:val="17"/>
        </w:rPr>
        <w:t>r</w:t>
      </w:r>
      <w:r>
        <w:rPr>
          <w:b/>
          <w:color w:val="363435"/>
          <w:w w:val="93"/>
          <w:sz w:val="17"/>
          <w:szCs w:val="17"/>
        </w:rPr>
        <w:t>ib</w:t>
      </w:r>
      <w:r>
        <w:rPr>
          <w:b/>
          <w:color w:val="363435"/>
          <w:w w:val="96"/>
          <w:sz w:val="17"/>
          <w:szCs w:val="17"/>
        </w:rPr>
        <w:t>u</w:t>
      </w:r>
      <w:r>
        <w:rPr>
          <w:b/>
          <w:color w:val="363435"/>
          <w:w w:val="105"/>
          <w:sz w:val="17"/>
          <w:szCs w:val="17"/>
        </w:rPr>
        <w:t>t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spacing w:val="9"/>
          <w:sz w:val="17"/>
          <w:szCs w:val="17"/>
        </w:rPr>
        <w:t xml:space="preserve"> </w:t>
      </w:r>
      <w:r>
        <w:rPr>
          <w:b/>
          <w:color w:val="363435"/>
          <w:w w:val="94"/>
          <w:sz w:val="17"/>
          <w:szCs w:val="17"/>
        </w:rPr>
        <w:t>further</w:t>
      </w:r>
      <w:r>
        <w:rPr>
          <w:b/>
          <w:color w:val="363435"/>
          <w:spacing w:val="13"/>
          <w:w w:val="94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by</w:t>
      </w:r>
      <w:r>
        <w:rPr>
          <w:b/>
          <w:color w:val="363435"/>
          <w:spacing w:val="-7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ticking the</w:t>
      </w:r>
      <w:r>
        <w:rPr>
          <w:b/>
          <w:color w:val="363435"/>
          <w:spacing w:val="11"/>
          <w:sz w:val="17"/>
          <w:szCs w:val="17"/>
        </w:rPr>
        <w:t xml:space="preserve"> </w:t>
      </w:r>
      <w:r>
        <w:rPr>
          <w:b/>
          <w:color w:val="363435"/>
          <w:w w:val="89"/>
          <w:sz w:val="17"/>
          <w:szCs w:val="17"/>
        </w:rPr>
        <w:t>Gift</w:t>
      </w:r>
      <w:r>
        <w:rPr>
          <w:b/>
          <w:color w:val="363435"/>
          <w:spacing w:val="20"/>
          <w:w w:val="89"/>
          <w:sz w:val="17"/>
          <w:szCs w:val="17"/>
        </w:rPr>
        <w:t xml:space="preserve"> </w:t>
      </w:r>
      <w:r>
        <w:rPr>
          <w:b/>
          <w:color w:val="363435"/>
          <w:w w:val="89"/>
          <w:sz w:val="17"/>
          <w:szCs w:val="17"/>
        </w:rPr>
        <w:t>Aid</w:t>
      </w:r>
      <w:r>
        <w:rPr>
          <w:b/>
          <w:color w:val="363435"/>
          <w:spacing w:val="11"/>
          <w:w w:val="89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column.</w:t>
      </w:r>
    </w:p>
    <w:p w14:paraId="5F5EFC89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Plan</w:t>
      </w:r>
      <w:r>
        <w:rPr>
          <w:color w:val="363435"/>
          <w:spacing w:val="-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103"/>
          <w:sz w:val="17"/>
          <w:szCs w:val="17"/>
        </w:rPr>
        <w:t>u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making</w:t>
      </w:r>
      <w:r>
        <w:rPr>
          <w:color w:val="363435"/>
          <w:spacing w:val="-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use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list of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i/>
          <w:color w:val="363435"/>
          <w:w w:val="96"/>
          <w:sz w:val="17"/>
          <w:szCs w:val="17"/>
        </w:rPr>
        <w:t>Chu</w:t>
      </w:r>
      <w:r>
        <w:rPr>
          <w:i/>
          <w:color w:val="363435"/>
          <w:spacing w:val="-3"/>
          <w:w w:val="96"/>
          <w:sz w:val="17"/>
          <w:szCs w:val="17"/>
        </w:rPr>
        <w:t>r</w:t>
      </w:r>
      <w:r>
        <w:rPr>
          <w:i/>
          <w:color w:val="363435"/>
          <w:w w:val="96"/>
          <w:sz w:val="17"/>
          <w:szCs w:val="17"/>
        </w:rPr>
        <w:t>ches</w:t>
      </w:r>
      <w:r>
        <w:rPr>
          <w:i/>
          <w:color w:val="363435"/>
          <w:spacing w:val="8"/>
          <w:w w:val="96"/>
          <w:sz w:val="17"/>
          <w:szCs w:val="17"/>
        </w:rPr>
        <w:t xml:space="preserve"> </w:t>
      </w:r>
      <w:r>
        <w:rPr>
          <w:i/>
          <w:color w:val="363435"/>
          <w:sz w:val="17"/>
          <w:szCs w:val="17"/>
        </w:rPr>
        <w:t>and</w:t>
      </w:r>
      <w:r>
        <w:rPr>
          <w:i/>
          <w:color w:val="363435"/>
          <w:spacing w:val="9"/>
          <w:sz w:val="17"/>
          <w:szCs w:val="17"/>
        </w:rPr>
        <w:t xml:space="preserve"> </w:t>
      </w:r>
      <w:r>
        <w:rPr>
          <w:i/>
          <w:color w:val="363435"/>
          <w:w w:val="95"/>
          <w:sz w:val="17"/>
          <w:szCs w:val="17"/>
        </w:rPr>
        <w:t>Chapels</w:t>
      </w:r>
      <w:r>
        <w:rPr>
          <w:i/>
          <w:color w:val="363435"/>
          <w:spacing w:val="12"/>
          <w:w w:val="95"/>
          <w:sz w:val="17"/>
          <w:szCs w:val="17"/>
        </w:rPr>
        <w:t xml:space="preserve"> </w:t>
      </w:r>
      <w:r>
        <w:rPr>
          <w:i/>
          <w:color w:val="363435"/>
          <w:sz w:val="17"/>
          <w:szCs w:val="17"/>
        </w:rPr>
        <w:t>in</w:t>
      </w:r>
      <w:r>
        <w:rPr>
          <w:i/>
          <w:color w:val="363435"/>
          <w:spacing w:val="2"/>
          <w:sz w:val="17"/>
          <w:szCs w:val="17"/>
        </w:rPr>
        <w:t xml:space="preserve"> </w:t>
      </w:r>
      <w:r>
        <w:rPr>
          <w:i/>
          <w:color w:val="363435"/>
          <w:w w:val="75"/>
          <w:sz w:val="17"/>
          <w:szCs w:val="17"/>
        </w:rPr>
        <w:t>E</w:t>
      </w:r>
      <w:r>
        <w:rPr>
          <w:i/>
          <w:color w:val="363435"/>
          <w:w w:val="104"/>
          <w:sz w:val="17"/>
          <w:szCs w:val="17"/>
        </w:rPr>
        <w:t>ss</w:t>
      </w:r>
      <w:r>
        <w:rPr>
          <w:i/>
          <w:color w:val="363435"/>
          <w:sz w:val="17"/>
          <w:szCs w:val="17"/>
        </w:rPr>
        <w:t>ex</w:t>
      </w:r>
      <w:r>
        <w:rPr>
          <w:i/>
          <w:color w:val="363435"/>
          <w:spacing w:val="6"/>
          <w:sz w:val="17"/>
          <w:szCs w:val="17"/>
        </w:rPr>
        <w:t xml:space="preserve"> </w:t>
      </w:r>
      <w:r>
        <w:rPr>
          <w:i/>
          <w:color w:val="363435"/>
          <w:sz w:val="17"/>
          <w:szCs w:val="17"/>
        </w:rPr>
        <w:t>and</w:t>
      </w:r>
      <w:r>
        <w:rPr>
          <w:i/>
          <w:color w:val="363435"/>
          <w:spacing w:val="9"/>
          <w:sz w:val="17"/>
          <w:szCs w:val="17"/>
        </w:rPr>
        <w:t xml:space="preserve"> </w:t>
      </w:r>
      <w:r>
        <w:rPr>
          <w:i/>
          <w:color w:val="363435"/>
          <w:w w:val="75"/>
          <w:sz w:val="17"/>
          <w:szCs w:val="17"/>
        </w:rPr>
        <w:t>E</w:t>
      </w:r>
      <w:r>
        <w:rPr>
          <w:i/>
          <w:color w:val="363435"/>
          <w:sz w:val="17"/>
          <w:szCs w:val="17"/>
        </w:rPr>
        <w:t>a</w:t>
      </w:r>
      <w:r>
        <w:rPr>
          <w:i/>
          <w:color w:val="363435"/>
          <w:w w:val="104"/>
          <w:sz w:val="17"/>
          <w:szCs w:val="17"/>
        </w:rPr>
        <w:t>s</w:t>
      </w:r>
      <w:r>
        <w:rPr>
          <w:i/>
          <w:color w:val="363435"/>
          <w:w w:val="127"/>
          <w:sz w:val="17"/>
          <w:szCs w:val="17"/>
        </w:rPr>
        <w:t>t</w:t>
      </w:r>
      <w:r>
        <w:rPr>
          <w:i/>
          <w:color w:val="363435"/>
          <w:spacing w:val="6"/>
          <w:sz w:val="17"/>
          <w:szCs w:val="17"/>
        </w:rPr>
        <w:t xml:space="preserve"> </w:t>
      </w:r>
      <w:r>
        <w:rPr>
          <w:i/>
          <w:color w:val="363435"/>
          <w:w w:val="73"/>
          <w:sz w:val="17"/>
          <w:szCs w:val="17"/>
        </w:rPr>
        <w:t>L</w:t>
      </w:r>
      <w:r>
        <w:rPr>
          <w:i/>
          <w:color w:val="363435"/>
          <w:sz w:val="17"/>
          <w:szCs w:val="17"/>
        </w:rPr>
        <w:t>o</w:t>
      </w:r>
      <w:r>
        <w:rPr>
          <w:i/>
          <w:color w:val="363435"/>
          <w:w w:val="103"/>
          <w:sz w:val="17"/>
          <w:szCs w:val="17"/>
        </w:rPr>
        <w:t>n</w:t>
      </w:r>
      <w:r>
        <w:rPr>
          <w:i/>
          <w:color w:val="363435"/>
          <w:sz w:val="17"/>
          <w:szCs w:val="17"/>
        </w:rPr>
        <w:t>do</w:t>
      </w:r>
      <w:r>
        <w:rPr>
          <w:i/>
          <w:color w:val="363435"/>
          <w:w w:val="103"/>
          <w:sz w:val="17"/>
          <w:szCs w:val="17"/>
        </w:rPr>
        <w:t>n</w:t>
      </w:r>
      <w:r>
        <w:rPr>
          <w:i/>
          <w:color w:val="363435"/>
          <w:w w:val="81"/>
          <w:sz w:val="17"/>
          <w:szCs w:val="17"/>
        </w:rPr>
        <w:t>,</w:t>
      </w:r>
    </w:p>
    <w:p w14:paraId="5A0B0655" w14:textId="77777777" w:rsidR="007164DF" w:rsidRDefault="003A5B47">
      <w:pPr>
        <w:spacing w:line="180" w:lineRule="exact"/>
        <w:ind w:left="634" w:right="4133"/>
        <w:jc w:val="center"/>
        <w:rPr>
          <w:sz w:val="17"/>
          <w:szCs w:val="17"/>
        </w:rPr>
      </w:pPr>
      <w:r>
        <w:rPr>
          <w:color w:val="363435"/>
          <w:sz w:val="17"/>
          <w:szCs w:val="17"/>
        </w:rPr>
        <w:t>obtainable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om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w w:val="66"/>
          <w:sz w:val="17"/>
          <w:szCs w:val="17"/>
        </w:rPr>
        <w:t>L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96"/>
          <w:sz w:val="17"/>
          <w:szCs w:val="17"/>
        </w:rPr>
        <w:t>c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spacing w:val="6"/>
          <w:sz w:val="17"/>
          <w:szCs w:val="17"/>
        </w:rPr>
        <w:t xml:space="preserve"> </w:t>
      </w:r>
      <w:proofErr w:type="spellStart"/>
      <w:r>
        <w:rPr>
          <w:color w:val="363435"/>
          <w:w w:val="84"/>
          <w:sz w:val="17"/>
          <w:szCs w:val="17"/>
        </w:rPr>
        <w:t>O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g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103"/>
          <w:sz w:val="17"/>
          <w:szCs w:val="17"/>
        </w:rPr>
        <w:t>n</w:t>
      </w:r>
      <w:r>
        <w:rPr>
          <w:color w:val="363435"/>
          <w:w w:val="87"/>
          <w:sz w:val="17"/>
          <w:szCs w:val="17"/>
        </w:rPr>
        <w:t>i</w:t>
      </w:r>
      <w:r>
        <w:rPr>
          <w:color w:val="363435"/>
          <w:w w:val="90"/>
          <w:sz w:val="17"/>
          <w:szCs w:val="17"/>
        </w:rPr>
        <w:t>s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pacing w:val="-10"/>
          <w:sz w:val="17"/>
          <w:szCs w:val="17"/>
        </w:rPr>
        <w:t>r</w:t>
      </w:r>
      <w:proofErr w:type="spellEnd"/>
      <w:r>
        <w:rPr>
          <w:color w:val="363435"/>
          <w:w w:val="81"/>
          <w:sz w:val="17"/>
          <w:szCs w:val="17"/>
        </w:rPr>
        <w:t>.</w:t>
      </w:r>
    </w:p>
    <w:p w14:paraId="73FEE0AA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w w:val="80"/>
          <w:sz w:val="17"/>
          <w:szCs w:val="17"/>
        </w:rPr>
        <w:t>C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online fund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aising page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at</w:t>
      </w:r>
      <w:r>
        <w:rPr>
          <w:color w:val="363435"/>
          <w:spacing w:val="20"/>
          <w:sz w:val="17"/>
          <w:szCs w:val="17"/>
        </w:rPr>
        <w:t xml:space="preserve"> </w:t>
      </w:r>
      <w:hyperlink r:id="rId5">
        <w:r>
          <w:rPr>
            <w:color w:val="363435"/>
            <w:w w:val="95"/>
            <w:sz w:val="17"/>
            <w:szCs w:val="17"/>
          </w:rPr>
          <w:t>ww</w:t>
        </w:r>
        <w:r>
          <w:rPr>
            <w:color w:val="363435"/>
            <w:spacing w:val="-10"/>
            <w:w w:val="95"/>
            <w:sz w:val="17"/>
            <w:szCs w:val="17"/>
          </w:rPr>
          <w:t>w</w:t>
        </w:r>
        <w:r>
          <w:rPr>
            <w:color w:val="363435"/>
            <w:w w:val="81"/>
            <w:sz w:val="17"/>
            <w:szCs w:val="17"/>
          </w:rPr>
          <w:t>.</w:t>
        </w:r>
        <w:r>
          <w:rPr>
            <w:color w:val="363435"/>
            <w:w w:val="87"/>
            <w:sz w:val="17"/>
            <w:szCs w:val="17"/>
          </w:rPr>
          <w:t>j</w:t>
        </w:r>
        <w:r>
          <w:rPr>
            <w:color w:val="363435"/>
            <w:w w:val="103"/>
            <w:sz w:val="17"/>
            <w:szCs w:val="17"/>
          </w:rPr>
          <w:t>u</w:t>
        </w:r>
        <w:r>
          <w:rPr>
            <w:color w:val="363435"/>
            <w:w w:val="90"/>
            <w:sz w:val="17"/>
            <w:szCs w:val="17"/>
          </w:rPr>
          <w:t>s</w:t>
        </w:r>
        <w:r>
          <w:rPr>
            <w:color w:val="363435"/>
            <w:w w:val="123"/>
            <w:sz w:val="17"/>
            <w:szCs w:val="17"/>
          </w:rPr>
          <w:t>t</w:t>
        </w:r>
        <w:r>
          <w:rPr>
            <w:color w:val="363435"/>
            <w:sz w:val="17"/>
            <w:szCs w:val="17"/>
          </w:rPr>
          <w:t>g</w:t>
        </w:r>
        <w:r>
          <w:rPr>
            <w:color w:val="363435"/>
            <w:w w:val="87"/>
            <w:sz w:val="17"/>
            <w:szCs w:val="17"/>
          </w:rPr>
          <w:t>i</w:t>
        </w:r>
        <w:r>
          <w:rPr>
            <w:color w:val="363435"/>
            <w:w w:val="89"/>
            <w:sz w:val="17"/>
            <w:szCs w:val="17"/>
          </w:rPr>
          <w:t>v</w:t>
        </w:r>
        <w:r>
          <w:rPr>
            <w:color w:val="363435"/>
            <w:w w:val="87"/>
            <w:sz w:val="17"/>
            <w:szCs w:val="17"/>
          </w:rPr>
          <w:t>i</w:t>
        </w:r>
        <w:r>
          <w:rPr>
            <w:color w:val="363435"/>
            <w:w w:val="103"/>
            <w:sz w:val="17"/>
            <w:szCs w:val="17"/>
          </w:rPr>
          <w:t>n</w:t>
        </w:r>
        <w:r>
          <w:rPr>
            <w:color w:val="363435"/>
            <w:sz w:val="17"/>
            <w:szCs w:val="17"/>
          </w:rPr>
          <w:t>g</w:t>
        </w:r>
        <w:r>
          <w:rPr>
            <w:color w:val="363435"/>
            <w:w w:val="81"/>
            <w:sz w:val="17"/>
            <w:szCs w:val="17"/>
          </w:rPr>
          <w:t>.</w:t>
        </w:r>
        <w:r>
          <w:rPr>
            <w:color w:val="363435"/>
            <w:w w:val="96"/>
            <w:sz w:val="17"/>
            <w:szCs w:val="17"/>
          </w:rPr>
          <w:t>c</w:t>
        </w:r>
        <w:r>
          <w:rPr>
            <w:color w:val="363435"/>
            <w:sz w:val="17"/>
            <w:szCs w:val="17"/>
          </w:rPr>
          <w:t>o</w:t>
        </w:r>
        <w:r>
          <w:rPr>
            <w:color w:val="363435"/>
            <w:w w:val="97"/>
            <w:sz w:val="17"/>
            <w:szCs w:val="17"/>
          </w:rPr>
          <w:t>m</w:t>
        </w:r>
        <w:r>
          <w:rPr>
            <w:color w:val="363435"/>
            <w:w w:val="107"/>
            <w:sz w:val="17"/>
            <w:szCs w:val="17"/>
          </w:rPr>
          <w:t>/</w:t>
        </w:r>
        <w:r>
          <w:rPr>
            <w:color w:val="363435"/>
            <w:w w:val="103"/>
            <w:sz w:val="17"/>
            <w:szCs w:val="17"/>
          </w:rPr>
          <w:t>f</w:t>
        </w:r>
        <w:r>
          <w:rPr>
            <w:color w:val="363435"/>
            <w:sz w:val="17"/>
            <w:szCs w:val="17"/>
          </w:rPr>
          <w:t>o</w:t>
        </w:r>
        <w:r>
          <w:rPr>
            <w:color w:val="363435"/>
            <w:w w:val="101"/>
            <w:sz w:val="17"/>
            <w:szCs w:val="17"/>
          </w:rPr>
          <w:t>e</w:t>
        </w:r>
        <w:r>
          <w:rPr>
            <w:color w:val="363435"/>
            <w:w w:val="96"/>
            <w:sz w:val="17"/>
            <w:szCs w:val="17"/>
          </w:rPr>
          <w:t>c</w:t>
        </w:r>
        <w:r>
          <w:rPr>
            <w:color w:val="363435"/>
            <w:w w:val="123"/>
            <w:sz w:val="17"/>
            <w:szCs w:val="17"/>
          </w:rPr>
          <w:t>t</w:t>
        </w:r>
      </w:hyperlink>
      <w:r>
        <w:rPr>
          <w:color w:val="363435"/>
          <w:w w:val="81"/>
          <w:sz w:val="17"/>
          <w:szCs w:val="17"/>
        </w:rPr>
        <w:t>.</w:t>
      </w:r>
    </w:p>
    <w:p w14:paraId="13FDC848" w14:textId="77777777" w:rsidR="007164DF" w:rsidRDefault="007164DF">
      <w:pPr>
        <w:spacing w:before="3" w:line="220" w:lineRule="exact"/>
        <w:rPr>
          <w:sz w:val="22"/>
          <w:szCs w:val="22"/>
        </w:rPr>
      </w:pPr>
    </w:p>
    <w:p w14:paraId="09F922A3" w14:textId="77777777" w:rsidR="007164DF" w:rsidRDefault="003A5B47">
      <w:pPr>
        <w:ind w:left="267"/>
        <w:rPr>
          <w:sz w:val="17"/>
          <w:szCs w:val="17"/>
        </w:rPr>
      </w:pPr>
      <w:r>
        <w:rPr>
          <w:b/>
          <w:color w:val="363435"/>
          <w:spacing w:val="-2"/>
          <w:w w:val="79"/>
          <w:sz w:val="17"/>
          <w:szCs w:val="17"/>
        </w:rPr>
        <w:t>A</w:t>
      </w:r>
      <w:r>
        <w:rPr>
          <w:b/>
          <w:color w:val="363435"/>
          <w:w w:val="79"/>
          <w:sz w:val="17"/>
          <w:szCs w:val="17"/>
        </w:rPr>
        <w:t>T</w:t>
      </w:r>
      <w:r>
        <w:rPr>
          <w:b/>
          <w:color w:val="363435"/>
          <w:spacing w:val="16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EACH</w:t>
      </w:r>
      <w:r>
        <w:rPr>
          <w:b/>
          <w:color w:val="363435"/>
          <w:spacing w:val="31"/>
          <w:w w:val="79"/>
          <w:sz w:val="17"/>
          <w:szCs w:val="17"/>
        </w:rPr>
        <w:t xml:space="preserve"> </w:t>
      </w:r>
      <w:proofErr w:type="gramStart"/>
      <w:r>
        <w:rPr>
          <w:b/>
          <w:color w:val="363435"/>
          <w:w w:val="79"/>
          <w:sz w:val="17"/>
          <w:szCs w:val="17"/>
        </w:rPr>
        <w:t xml:space="preserve">CHURCH </w:t>
      </w:r>
      <w:r>
        <w:rPr>
          <w:b/>
          <w:color w:val="363435"/>
          <w:spacing w:val="9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OR</w:t>
      </w:r>
      <w:proofErr w:type="gramEnd"/>
      <w:r>
        <w:rPr>
          <w:b/>
          <w:color w:val="363435"/>
          <w:spacing w:val="30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CHAPEL</w:t>
      </w:r>
      <w:r>
        <w:rPr>
          <w:b/>
          <w:color w:val="363435"/>
          <w:spacing w:val="26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V</w:t>
      </w:r>
      <w:r>
        <w:rPr>
          <w:b/>
          <w:color w:val="363435"/>
          <w:w w:val="71"/>
          <w:sz w:val="17"/>
          <w:szCs w:val="17"/>
        </w:rPr>
        <w:t>I</w:t>
      </w:r>
      <w:r>
        <w:rPr>
          <w:b/>
          <w:color w:val="363435"/>
          <w:w w:val="93"/>
          <w:sz w:val="17"/>
          <w:szCs w:val="17"/>
        </w:rPr>
        <w:t>S</w:t>
      </w:r>
      <w:r>
        <w:rPr>
          <w:b/>
          <w:color w:val="363435"/>
          <w:w w:val="71"/>
          <w:sz w:val="17"/>
          <w:szCs w:val="17"/>
        </w:rPr>
        <w:t>I</w:t>
      </w:r>
      <w:r>
        <w:rPr>
          <w:b/>
          <w:color w:val="363435"/>
          <w:w w:val="69"/>
          <w:sz w:val="17"/>
          <w:szCs w:val="17"/>
        </w:rPr>
        <w:t>T</w:t>
      </w:r>
      <w:r>
        <w:rPr>
          <w:b/>
          <w:color w:val="363435"/>
          <w:w w:val="77"/>
          <w:sz w:val="17"/>
          <w:szCs w:val="17"/>
        </w:rPr>
        <w:t>E</w:t>
      </w:r>
      <w:r>
        <w:rPr>
          <w:b/>
          <w:color w:val="363435"/>
          <w:w w:val="84"/>
          <w:sz w:val="17"/>
          <w:szCs w:val="17"/>
        </w:rPr>
        <w:t>D</w:t>
      </w:r>
    </w:p>
    <w:p w14:paraId="35B28EB3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5"/>
          <w:w w:val="14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Get</w:t>
      </w:r>
      <w:r>
        <w:rPr>
          <w:color w:val="363435"/>
          <w:spacing w:val="-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stewa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d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w w:val="93"/>
          <w:sz w:val="17"/>
          <w:szCs w:val="17"/>
        </w:rPr>
        <w:t>(if</w:t>
      </w:r>
      <w:r>
        <w:rPr>
          <w:color w:val="363435"/>
          <w:spacing w:val="6"/>
          <w:w w:val="93"/>
          <w:sz w:val="17"/>
          <w:szCs w:val="17"/>
        </w:rPr>
        <w:t xml:space="preserve"> </w:t>
      </w:r>
      <w:r>
        <w:rPr>
          <w:color w:val="363435"/>
          <w:w w:val="93"/>
          <w:sz w:val="17"/>
          <w:szCs w:val="17"/>
        </w:rPr>
        <w:t>available)</w:t>
      </w:r>
      <w:r>
        <w:rPr>
          <w:color w:val="363435"/>
          <w:spacing w:val="28"/>
          <w:w w:val="9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sign</w:t>
      </w:r>
      <w:r>
        <w:rPr>
          <w:color w:val="363435"/>
          <w:spacing w:val="-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Section</w:t>
      </w:r>
      <w:r>
        <w:rPr>
          <w:color w:val="363435"/>
          <w:spacing w:val="-2"/>
          <w:sz w:val="17"/>
          <w:szCs w:val="17"/>
        </w:rPr>
        <w:t xml:space="preserve"> </w:t>
      </w:r>
      <w:r>
        <w:rPr>
          <w:color w:val="363435"/>
          <w:w w:val="80"/>
          <w:sz w:val="17"/>
          <w:szCs w:val="17"/>
        </w:rPr>
        <w:t>B</w:t>
      </w:r>
      <w:r>
        <w:rPr>
          <w:color w:val="363435"/>
          <w:spacing w:val="14"/>
          <w:w w:val="8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on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ont</w:t>
      </w:r>
      <w:r>
        <w:rPr>
          <w:color w:val="363435"/>
          <w:spacing w:val="2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this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w w:val="103"/>
          <w:sz w:val="17"/>
          <w:szCs w:val="17"/>
        </w:rPr>
        <w:t>f</w:t>
      </w:r>
      <w:r>
        <w:rPr>
          <w:color w:val="363435"/>
          <w:sz w:val="17"/>
          <w:szCs w:val="17"/>
        </w:rPr>
        <w:t>or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81"/>
          <w:sz w:val="17"/>
          <w:szCs w:val="17"/>
        </w:rPr>
        <w:t>.</w:t>
      </w:r>
    </w:p>
    <w:p w14:paraId="1E192772" w14:textId="77777777" w:rsidR="007164DF" w:rsidRDefault="003A5B47">
      <w:pPr>
        <w:spacing w:before="2" w:line="180" w:lineRule="exact"/>
        <w:ind w:left="667" w:right="911" w:hanging="230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w w:val="90"/>
          <w:sz w:val="17"/>
          <w:szCs w:val="17"/>
        </w:rPr>
        <w:t>If</w:t>
      </w:r>
      <w:r>
        <w:rPr>
          <w:color w:val="363435"/>
          <w:spacing w:val="11"/>
          <w:w w:val="9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building</w:t>
      </w:r>
      <w:r>
        <w:rPr>
          <w:color w:val="363435"/>
          <w:spacing w:val="-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is</w:t>
      </w:r>
      <w:r>
        <w:rPr>
          <w:color w:val="363435"/>
          <w:spacing w:val="-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not</w:t>
      </w:r>
      <w:r>
        <w:rPr>
          <w:color w:val="363435"/>
          <w:spacing w:val="1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open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or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is</w:t>
      </w:r>
      <w:r>
        <w:rPr>
          <w:color w:val="363435"/>
          <w:spacing w:val="-7"/>
          <w:sz w:val="17"/>
          <w:szCs w:val="17"/>
        </w:rPr>
        <w:t xml:space="preserve"> </w:t>
      </w:r>
      <w:r>
        <w:rPr>
          <w:color w:val="363435"/>
          <w:w w:val="103"/>
          <w:sz w:val="17"/>
          <w:szCs w:val="17"/>
        </w:rPr>
        <w:t>un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103"/>
          <w:sz w:val="17"/>
          <w:szCs w:val="17"/>
        </w:rPr>
        <w:t>nn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z w:val="17"/>
          <w:szCs w:val="17"/>
        </w:rPr>
        <w:t>d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eco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d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its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w w:val="103"/>
          <w:sz w:val="17"/>
          <w:szCs w:val="17"/>
        </w:rPr>
        <w:t>n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time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and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i/>
          <w:color w:val="363435"/>
          <w:w w:val="61"/>
          <w:sz w:val="17"/>
          <w:szCs w:val="17"/>
        </w:rPr>
        <w:t>‘</w:t>
      </w:r>
      <w:r>
        <w:rPr>
          <w:i/>
          <w:color w:val="363435"/>
          <w:w w:val="94"/>
          <w:sz w:val="17"/>
          <w:szCs w:val="17"/>
        </w:rPr>
        <w:t>N</w:t>
      </w:r>
      <w:r>
        <w:rPr>
          <w:i/>
          <w:color w:val="363435"/>
          <w:sz w:val="17"/>
          <w:szCs w:val="17"/>
        </w:rPr>
        <w:t>o</w:t>
      </w:r>
      <w:r>
        <w:rPr>
          <w:i/>
          <w:color w:val="363435"/>
          <w:w w:val="127"/>
          <w:sz w:val="17"/>
          <w:szCs w:val="17"/>
        </w:rPr>
        <w:t>t</w:t>
      </w:r>
      <w:r>
        <w:rPr>
          <w:i/>
          <w:color w:val="363435"/>
          <w:spacing w:val="6"/>
          <w:sz w:val="17"/>
          <w:szCs w:val="17"/>
        </w:rPr>
        <w:t xml:space="preserve"> </w:t>
      </w:r>
      <w:r>
        <w:rPr>
          <w:i/>
          <w:color w:val="363435"/>
          <w:sz w:val="17"/>
          <w:szCs w:val="17"/>
        </w:rPr>
        <w:t>ope</w:t>
      </w:r>
      <w:r>
        <w:rPr>
          <w:i/>
          <w:color w:val="363435"/>
          <w:w w:val="103"/>
          <w:sz w:val="17"/>
          <w:szCs w:val="17"/>
        </w:rPr>
        <w:t>n</w:t>
      </w:r>
      <w:r>
        <w:rPr>
          <w:i/>
          <w:color w:val="363435"/>
          <w:w w:val="61"/>
          <w:sz w:val="17"/>
          <w:szCs w:val="17"/>
        </w:rPr>
        <w:t>’</w:t>
      </w:r>
      <w:r>
        <w:rPr>
          <w:color w:val="363435"/>
          <w:w w:val="81"/>
          <w:sz w:val="17"/>
          <w:szCs w:val="17"/>
        </w:rPr>
        <w:t xml:space="preserve">, </w:t>
      </w:r>
      <w:r>
        <w:rPr>
          <w:color w:val="363435"/>
          <w:sz w:val="17"/>
          <w:szCs w:val="17"/>
        </w:rPr>
        <w:t>then</w:t>
      </w:r>
      <w:r>
        <w:rPr>
          <w:color w:val="363435"/>
          <w:spacing w:val="23"/>
          <w:sz w:val="17"/>
          <w:szCs w:val="17"/>
        </w:rPr>
        <w:t xml:space="preserve"> </w:t>
      </w:r>
      <w:r>
        <w:rPr>
          <w:color w:val="363435"/>
          <w:w w:val="96"/>
          <w:sz w:val="17"/>
          <w:szCs w:val="17"/>
        </w:rPr>
        <w:t>c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103"/>
          <w:sz w:val="17"/>
          <w:szCs w:val="17"/>
        </w:rPr>
        <w:t>n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87"/>
          <w:sz w:val="17"/>
          <w:szCs w:val="17"/>
        </w:rPr>
        <w:t>i</w:t>
      </w:r>
      <w:r>
        <w:rPr>
          <w:color w:val="363435"/>
          <w:w w:val="103"/>
          <w:sz w:val="17"/>
          <w:szCs w:val="17"/>
        </w:rPr>
        <w:t>nu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.</w:t>
      </w:r>
    </w:p>
    <w:p w14:paraId="460AFFA7" w14:textId="77777777" w:rsidR="007164DF" w:rsidRDefault="004624C4">
      <w:pPr>
        <w:spacing w:line="180" w:lineRule="exact"/>
        <w:ind w:left="437"/>
        <w:rPr>
          <w:sz w:val="17"/>
          <w:szCs w:val="17"/>
        </w:rPr>
      </w:pPr>
      <w:r>
        <w:pict w14:anchorId="5CEEC657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5.6pt;margin-top:.2pt;width:10.35pt;height:18pt;z-index:-251654144;mso-position-horizontal-relative:page" filled="f" stroked="f">
            <v:textbox inset="0,0,0,0">
              <w:txbxContent>
                <w:p w14:paraId="1CD7ECD7" w14:textId="77777777" w:rsidR="007164DF" w:rsidRDefault="003A5B47">
                  <w:pPr>
                    <w:spacing w:line="360" w:lineRule="exact"/>
                    <w:ind w:right="-74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DFDFD"/>
                      <w:sz w:val="36"/>
                      <w:szCs w:val="36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3A5B47">
        <w:rPr>
          <w:color w:val="363435"/>
          <w:w w:val="142"/>
          <w:sz w:val="17"/>
          <w:szCs w:val="17"/>
        </w:rPr>
        <w:t xml:space="preserve">• </w:t>
      </w:r>
      <w:r w:rsidR="003A5B47">
        <w:rPr>
          <w:color w:val="363435"/>
          <w:spacing w:val="25"/>
          <w:w w:val="142"/>
          <w:sz w:val="17"/>
          <w:szCs w:val="17"/>
        </w:rPr>
        <w:t xml:space="preserve"> </w:t>
      </w:r>
      <w:r w:rsidR="003A5B47">
        <w:rPr>
          <w:b/>
          <w:color w:val="363435"/>
          <w:spacing w:val="-5"/>
          <w:w w:val="85"/>
          <w:sz w:val="17"/>
          <w:szCs w:val="17"/>
        </w:rPr>
        <w:t>Y</w:t>
      </w:r>
      <w:r w:rsidR="003A5B47">
        <w:rPr>
          <w:b/>
          <w:color w:val="363435"/>
          <w:w w:val="85"/>
          <w:sz w:val="17"/>
          <w:szCs w:val="17"/>
        </w:rPr>
        <w:t>our</w:t>
      </w:r>
      <w:r w:rsidR="003A5B47">
        <w:rPr>
          <w:b/>
          <w:color w:val="363435"/>
          <w:spacing w:val="16"/>
          <w:w w:val="85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v</w:t>
      </w:r>
      <w:r w:rsidR="003A5B47">
        <w:rPr>
          <w:b/>
          <w:color w:val="363435"/>
          <w:spacing w:val="-3"/>
          <w:sz w:val="17"/>
          <w:szCs w:val="17"/>
        </w:rPr>
        <w:t>is</w:t>
      </w:r>
      <w:r w:rsidR="003A5B47">
        <w:rPr>
          <w:b/>
          <w:color w:val="363435"/>
          <w:sz w:val="17"/>
          <w:szCs w:val="17"/>
        </w:rPr>
        <w:t>it</w:t>
      </w:r>
      <w:r w:rsidR="003A5B47">
        <w:rPr>
          <w:b/>
          <w:color w:val="363435"/>
          <w:spacing w:val="-1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coun</w:t>
      </w:r>
      <w:r w:rsidR="003A5B47">
        <w:rPr>
          <w:b/>
          <w:color w:val="363435"/>
          <w:spacing w:val="-3"/>
          <w:sz w:val="17"/>
          <w:szCs w:val="17"/>
        </w:rPr>
        <w:t>t</w:t>
      </w:r>
      <w:r w:rsidR="003A5B47">
        <w:rPr>
          <w:b/>
          <w:color w:val="363435"/>
          <w:sz w:val="17"/>
          <w:szCs w:val="17"/>
        </w:rPr>
        <w:t>s</w:t>
      </w:r>
      <w:r w:rsidR="003A5B47">
        <w:rPr>
          <w:b/>
          <w:color w:val="363435"/>
          <w:spacing w:val="4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even</w:t>
      </w:r>
      <w:r w:rsidR="003A5B47">
        <w:rPr>
          <w:b/>
          <w:color w:val="363435"/>
          <w:spacing w:val="2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if</w:t>
      </w:r>
      <w:r w:rsidR="003A5B47">
        <w:rPr>
          <w:b/>
          <w:color w:val="363435"/>
          <w:spacing w:val="9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the</w:t>
      </w:r>
      <w:r w:rsidR="003A5B47">
        <w:rPr>
          <w:b/>
          <w:color w:val="363435"/>
          <w:spacing w:val="11"/>
          <w:sz w:val="17"/>
          <w:szCs w:val="17"/>
        </w:rPr>
        <w:t xml:space="preserve"> </w:t>
      </w:r>
      <w:r w:rsidR="003A5B47">
        <w:rPr>
          <w:b/>
          <w:color w:val="363435"/>
          <w:w w:val="95"/>
          <w:sz w:val="17"/>
          <w:szCs w:val="17"/>
        </w:rPr>
        <w:t>building</w:t>
      </w:r>
      <w:r w:rsidR="003A5B47">
        <w:rPr>
          <w:b/>
          <w:color w:val="363435"/>
          <w:spacing w:val="13"/>
          <w:w w:val="95"/>
          <w:sz w:val="17"/>
          <w:szCs w:val="17"/>
        </w:rPr>
        <w:t xml:space="preserve"> </w:t>
      </w:r>
      <w:r w:rsidR="003A5B47">
        <w:rPr>
          <w:b/>
          <w:color w:val="363435"/>
          <w:spacing w:val="-3"/>
          <w:sz w:val="17"/>
          <w:szCs w:val="17"/>
        </w:rPr>
        <w:t>i</w:t>
      </w:r>
      <w:r w:rsidR="003A5B47">
        <w:rPr>
          <w:b/>
          <w:color w:val="363435"/>
          <w:sz w:val="17"/>
          <w:szCs w:val="17"/>
        </w:rPr>
        <w:t>s</w:t>
      </w:r>
      <w:r w:rsidR="003A5B47">
        <w:rPr>
          <w:b/>
          <w:color w:val="363435"/>
          <w:spacing w:val="8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not</w:t>
      </w:r>
      <w:r w:rsidR="003A5B47">
        <w:rPr>
          <w:b/>
          <w:color w:val="363435"/>
          <w:spacing w:val="8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open.</w:t>
      </w:r>
    </w:p>
    <w:p w14:paraId="2EFE8F32" w14:textId="77777777" w:rsidR="007164DF" w:rsidRDefault="007164DF">
      <w:pPr>
        <w:spacing w:before="8" w:line="120" w:lineRule="exact"/>
        <w:rPr>
          <w:sz w:val="13"/>
          <w:szCs w:val="13"/>
        </w:rPr>
      </w:pPr>
    </w:p>
    <w:p w14:paraId="76C84FB8" w14:textId="77777777" w:rsidR="007164DF" w:rsidRDefault="003A5B47">
      <w:pPr>
        <w:ind w:left="267"/>
        <w:rPr>
          <w:sz w:val="17"/>
          <w:szCs w:val="17"/>
        </w:rPr>
      </w:pPr>
      <w:r>
        <w:rPr>
          <w:b/>
          <w:color w:val="363435"/>
          <w:w w:val="77"/>
          <w:sz w:val="17"/>
          <w:szCs w:val="17"/>
        </w:rPr>
        <w:t>AFTER</w:t>
      </w:r>
      <w:r>
        <w:rPr>
          <w:b/>
          <w:color w:val="363435"/>
          <w:spacing w:val="27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THE</w:t>
      </w:r>
      <w:r>
        <w:rPr>
          <w:b/>
          <w:color w:val="363435"/>
          <w:spacing w:val="22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RIDE</w:t>
      </w:r>
      <w:r>
        <w:rPr>
          <w:b/>
          <w:color w:val="363435"/>
          <w:spacing w:val="30"/>
          <w:w w:val="77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&amp;</w:t>
      </w:r>
      <w:r>
        <w:rPr>
          <w:b/>
          <w:color w:val="363435"/>
          <w:spacing w:val="-10"/>
          <w:sz w:val="17"/>
          <w:szCs w:val="17"/>
        </w:rPr>
        <w:t xml:space="preserve"> </w:t>
      </w:r>
      <w:r>
        <w:rPr>
          <w:b/>
          <w:color w:val="363435"/>
          <w:w w:val="93"/>
          <w:sz w:val="17"/>
          <w:szCs w:val="17"/>
        </w:rPr>
        <w:t>S</w:t>
      </w:r>
      <w:r>
        <w:rPr>
          <w:b/>
          <w:color w:val="363435"/>
          <w:w w:val="69"/>
          <w:sz w:val="17"/>
          <w:szCs w:val="17"/>
        </w:rPr>
        <w:t>T</w:t>
      </w:r>
      <w:r>
        <w:rPr>
          <w:b/>
          <w:color w:val="363435"/>
          <w:w w:val="79"/>
          <w:sz w:val="17"/>
          <w:szCs w:val="17"/>
        </w:rPr>
        <w:t>R</w:t>
      </w:r>
      <w:r>
        <w:rPr>
          <w:b/>
          <w:color w:val="363435"/>
          <w:w w:val="71"/>
          <w:sz w:val="17"/>
          <w:szCs w:val="17"/>
        </w:rPr>
        <w:t>I</w:t>
      </w:r>
      <w:r>
        <w:rPr>
          <w:b/>
          <w:color w:val="363435"/>
          <w:w w:val="84"/>
          <w:sz w:val="17"/>
          <w:szCs w:val="17"/>
        </w:rPr>
        <w:t>D</w:t>
      </w:r>
      <w:r>
        <w:rPr>
          <w:b/>
          <w:color w:val="363435"/>
          <w:w w:val="77"/>
          <w:sz w:val="17"/>
          <w:szCs w:val="17"/>
        </w:rPr>
        <w:t>E</w:t>
      </w:r>
    </w:p>
    <w:p w14:paraId="7DA74EE2" w14:textId="77777777" w:rsidR="007164DF" w:rsidRDefault="004624C4">
      <w:pPr>
        <w:spacing w:before="2" w:line="180" w:lineRule="exact"/>
        <w:ind w:left="667" w:right="219" w:hanging="230"/>
        <w:rPr>
          <w:sz w:val="17"/>
          <w:szCs w:val="17"/>
        </w:rPr>
      </w:pPr>
      <w:r>
        <w:pict w14:anchorId="4F3BDBC9">
          <v:shape id="_x0000_s1039" type="#_x0000_t202" style="position:absolute;left:0;text-align:left;margin-left:448.8pt;margin-top:297.6pt;width:365.75pt;height:256.1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5"/>
                    <w:gridCol w:w="624"/>
                    <w:gridCol w:w="634"/>
                    <w:gridCol w:w="2385"/>
                    <w:gridCol w:w="624"/>
                    <w:gridCol w:w="624"/>
                  </w:tblGrid>
                  <w:tr w:rsidR="007164DF" w14:paraId="77A9552B" w14:textId="77777777">
                    <w:trPr>
                      <w:trHeight w:hRule="exact" w:val="300"/>
                    </w:trPr>
                    <w:tc>
                      <w:tcPr>
                        <w:tcW w:w="2375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9EC7BDA" w14:textId="77777777" w:rsidR="007164DF" w:rsidRDefault="003A5B47">
                        <w:pPr>
                          <w:spacing w:before="11"/>
                          <w:ind w:left="590"/>
                        </w:pPr>
                        <w:r>
                          <w:rPr>
                            <w:color w:val="363435"/>
                            <w:w w:val="80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hu</w:t>
                        </w:r>
                        <w:r>
                          <w:rPr>
                            <w:color w:val="363435"/>
                            <w:spacing w:val="-4"/>
                          </w:rPr>
                          <w:t>r</w:t>
                        </w:r>
                        <w:r>
                          <w:rPr>
                            <w:color w:val="363435"/>
                            <w:w w:val="96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</w:t>
                        </w:r>
                        <w:r>
                          <w:rPr>
                            <w:color w:val="363435"/>
                            <w:w w:val="107"/>
                          </w:rPr>
                          <w:t>/</w:t>
                        </w:r>
                        <w:r>
                          <w:rPr>
                            <w:color w:val="363435"/>
                            <w:w w:val="80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</w:t>
                        </w:r>
                        <w:r>
                          <w:rPr>
                            <w:color w:val="363435"/>
                            <w:w w:val="104"/>
                          </w:rPr>
                          <w:t>a</w:t>
                        </w:r>
                        <w:r>
                          <w:rPr>
                            <w:color w:val="363435"/>
                          </w:rPr>
                          <w:t>p</w:t>
                        </w:r>
                        <w:r>
                          <w:rPr>
                            <w:color w:val="363435"/>
                            <w:w w:val="101"/>
                          </w:rPr>
                          <w:t>e</w:t>
                        </w:r>
                        <w:r>
                          <w:rPr>
                            <w:color w:val="363435"/>
                            <w:w w:val="87"/>
                          </w:rPr>
                          <w:t>l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0582427" w14:textId="77777777" w:rsidR="007164DF" w:rsidRDefault="003A5B47">
                        <w:pPr>
                          <w:spacing w:before="11"/>
                          <w:ind w:left="131"/>
                        </w:pPr>
                        <w:r>
                          <w:rPr>
                            <w:color w:val="363435"/>
                            <w:w w:val="66"/>
                          </w:rPr>
                          <w:t>T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97"/>
                          </w:rPr>
                          <w:t>m</w:t>
                        </w:r>
                        <w:r>
                          <w:rPr>
                            <w:color w:val="363435"/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206FAA5C" w14:textId="77777777" w:rsidR="007164DF" w:rsidRDefault="003A5B47">
                        <w:pPr>
                          <w:spacing w:before="11"/>
                          <w:ind w:left="86"/>
                        </w:pPr>
                        <w:r>
                          <w:rPr>
                            <w:color w:val="363435"/>
                            <w:w w:val="78"/>
                          </w:rPr>
                          <w:t>I</w:t>
                        </w:r>
                        <w:r>
                          <w:rPr>
                            <w:color w:val="363435"/>
                            <w:w w:val="103"/>
                          </w:rPr>
                          <w:t>n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123"/>
                          </w:rPr>
                          <w:t>t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104"/>
                          </w:rPr>
                          <w:t>a</w:t>
                        </w:r>
                        <w:r>
                          <w:rPr>
                            <w:color w:val="363435"/>
                            <w:w w:val="87"/>
                          </w:rPr>
                          <w:t>l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8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6E75C1E" w14:textId="77777777" w:rsidR="007164DF" w:rsidRDefault="003A5B47">
                        <w:pPr>
                          <w:spacing w:before="11"/>
                          <w:ind w:left="590"/>
                        </w:pPr>
                        <w:r>
                          <w:rPr>
                            <w:color w:val="363435"/>
                            <w:w w:val="80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hu</w:t>
                        </w:r>
                        <w:r>
                          <w:rPr>
                            <w:color w:val="363435"/>
                            <w:spacing w:val="-4"/>
                          </w:rPr>
                          <w:t>r</w:t>
                        </w:r>
                        <w:r>
                          <w:rPr>
                            <w:color w:val="363435"/>
                            <w:w w:val="96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</w:t>
                        </w:r>
                        <w:r>
                          <w:rPr>
                            <w:color w:val="363435"/>
                            <w:w w:val="107"/>
                          </w:rPr>
                          <w:t>/</w:t>
                        </w:r>
                        <w:r>
                          <w:rPr>
                            <w:color w:val="363435"/>
                            <w:w w:val="80"/>
                          </w:rPr>
                          <w:t>C</w:t>
                        </w:r>
                        <w:r>
                          <w:rPr>
                            <w:color w:val="363435"/>
                            <w:w w:val="103"/>
                          </w:rPr>
                          <w:t>h</w:t>
                        </w:r>
                        <w:r>
                          <w:rPr>
                            <w:color w:val="363435"/>
                            <w:w w:val="104"/>
                          </w:rPr>
                          <w:t>a</w:t>
                        </w:r>
                        <w:r>
                          <w:rPr>
                            <w:color w:val="363435"/>
                          </w:rPr>
                          <w:t>p</w:t>
                        </w:r>
                        <w:r>
                          <w:rPr>
                            <w:color w:val="363435"/>
                            <w:w w:val="101"/>
                          </w:rPr>
                          <w:t>e</w:t>
                        </w:r>
                        <w:r>
                          <w:rPr>
                            <w:color w:val="363435"/>
                            <w:w w:val="87"/>
                          </w:rPr>
                          <w:t>l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4C5DCCB" w14:textId="77777777" w:rsidR="007164DF" w:rsidRDefault="003A5B47">
                        <w:pPr>
                          <w:spacing w:before="11"/>
                          <w:ind w:left="131"/>
                        </w:pPr>
                        <w:r>
                          <w:rPr>
                            <w:color w:val="363435"/>
                            <w:w w:val="66"/>
                          </w:rPr>
                          <w:t>T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97"/>
                          </w:rPr>
                          <w:t>m</w:t>
                        </w:r>
                        <w:r>
                          <w:rPr>
                            <w:color w:val="363435"/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55B40ED1" w14:textId="77777777" w:rsidR="007164DF" w:rsidRDefault="003A5B47">
                        <w:pPr>
                          <w:spacing w:before="11"/>
                          <w:ind w:left="86"/>
                        </w:pPr>
                        <w:r>
                          <w:rPr>
                            <w:color w:val="363435"/>
                            <w:w w:val="78"/>
                          </w:rPr>
                          <w:t>I</w:t>
                        </w:r>
                        <w:r>
                          <w:rPr>
                            <w:color w:val="363435"/>
                            <w:w w:val="103"/>
                          </w:rPr>
                          <w:t>n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123"/>
                          </w:rPr>
                          <w:t>t</w:t>
                        </w:r>
                        <w:r>
                          <w:rPr>
                            <w:color w:val="363435"/>
                            <w:w w:val="87"/>
                          </w:rPr>
                          <w:t>i</w:t>
                        </w:r>
                        <w:r>
                          <w:rPr>
                            <w:color w:val="363435"/>
                            <w:w w:val="104"/>
                          </w:rPr>
                          <w:t>a</w:t>
                        </w:r>
                        <w:r>
                          <w:rPr>
                            <w:color w:val="363435"/>
                            <w:w w:val="87"/>
                          </w:rPr>
                          <w:t>l</w:t>
                        </w:r>
                      </w:p>
                    </w:tc>
                  </w:tr>
                  <w:tr w:rsidR="007164DF" w14:paraId="65604479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6354C6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5C00586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22A0A8D1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08792A2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B53C86E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483CF3C2" w14:textId="77777777" w:rsidR="007164DF" w:rsidRDefault="007164DF"/>
                    </w:tc>
                  </w:tr>
                  <w:tr w:rsidR="007164DF" w14:paraId="247C61A5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92FBE7C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7AB5D6E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042C429F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1047267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2A5AC7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78D5286A" w14:textId="77777777" w:rsidR="007164DF" w:rsidRDefault="007164DF"/>
                    </w:tc>
                  </w:tr>
                  <w:tr w:rsidR="007164DF" w14:paraId="39D3DCF3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2BAC996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2D466BE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09766C68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F297C0B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588768F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2F390725" w14:textId="77777777" w:rsidR="007164DF" w:rsidRDefault="007164DF"/>
                    </w:tc>
                  </w:tr>
                  <w:tr w:rsidR="007164DF" w14:paraId="05ACD528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0FD02D33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062A59D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237858B2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AEF6447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CE6D9C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2F3E576E" w14:textId="77777777" w:rsidR="007164DF" w:rsidRDefault="007164DF"/>
                    </w:tc>
                  </w:tr>
                  <w:tr w:rsidR="007164DF" w14:paraId="395707AD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27A09D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ED9552D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62A57CC8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01B0F1E8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C3CFE4F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4AF52346" w14:textId="77777777" w:rsidR="007164DF" w:rsidRDefault="007164DF"/>
                    </w:tc>
                  </w:tr>
                  <w:tr w:rsidR="007164DF" w14:paraId="4D9832D5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ACE4A1E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6FE4BAC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54A9D91A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2FAAF90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62DD71E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17A26F65" w14:textId="77777777" w:rsidR="007164DF" w:rsidRDefault="007164DF"/>
                    </w:tc>
                  </w:tr>
                  <w:tr w:rsidR="007164DF" w14:paraId="7785F603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2E2F79C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841FA88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56350B99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C0ABE67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3375CBE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0DEDD160" w14:textId="77777777" w:rsidR="007164DF" w:rsidRDefault="007164DF"/>
                    </w:tc>
                  </w:tr>
                  <w:tr w:rsidR="007164DF" w14:paraId="6910FD79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93BBC63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3B70000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0E87D845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0C80817F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8F4A1FB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1BF6E08B" w14:textId="77777777" w:rsidR="007164DF" w:rsidRDefault="007164DF"/>
                    </w:tc>
                  </w:tr>
                  <w:tr w:rsidR="007164DF" w14:paraId="33FEC8A2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BD90803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0153AFF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298535A9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66852E2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B4094A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17946BF8" w14:textId="77777777" w:rsidR="007164DF" w:rsidRDefault="007164DF"/>
                    </w:tc>
                  </w:tr>
                  <w:tr w:rsidR="007164DF" w14:paraId="19E27401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063C9E4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F44FDE8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34CD6B19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792724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837D41B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70D0EB5E" w14:textId="77777777" w:rsidR="007164DF" w:rsidRDefault="007164DF"/>
                    </w:tc>
                  </w:tr>
                  <w:tr w:rsidR="007164DF" w14:paraId="26B52B54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1F8911C6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87B9060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675E9C99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3AA7EBC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ECCD46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02FC5E2A" w14:textId="77777777" w:rsidR="007164DF" w:rsidRDefault="007164DF"/>
                    </w:tc>
                  </w:tr>
                  <w:tr w:rsidR="007164DF" w14:paraId="0A74328B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0F4C0698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2A5ADDD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590BDD69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739F52A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57F14F0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37531C5F" w14:textId="77777777" w:rsidR="007164DF" w:rsidRDefault="007164DF"/>
                    </w:tc>
                  </w:tr>
                  <w:tr w:rsidR="007164DF" w14:paraId="4F07DE03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26C3C3A8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F35D09C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0E90BC94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19F2D5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29A551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65BE4271" w14:textId="77777777" w:rsidR="007164DF" w:rsidRDefault="007164DF"/>
                    </w:tc>
                  </w:tr>
                  <w:tr w:rsidR="007164DF" w14:paraId="380FB76C" w14:textId="77777777">
                    <w:trPr>
                      <w:trHeight w:hRule="exact" w:val="30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BDD07AE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97CA24F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6D6B9387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53079249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483D84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310C185F" w14:textId="77777777" w:rsidR="007164DF" w:rsidRDefault="007164DF"/>
                    </w:tc>
                  </w:tr>
                  <w:tr w:rsidR="007164DF" w14:paraId="38C5CECD" w14:textId="77777777">
                    <w:trPr>
                      <w:trHeight w:hRule="exact" w:val="283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4DFC8BF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6C9170FE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16" w:space="0" w:color="363435"/>
                        </w:tcBorders>
                      </w:tcPr>
                      <w:p w14:paraId="22A8B550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3D408D69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14:paraId="707DDCB1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</w:tcPr>
                      <w:p w14:paraId="2788738E" w14:textId="77777777" w:rsidR="007164DF" w:rsidRDefault="007164DF"/>
                    </w:tc>
                  </w:tr>
                  <w:tr w:rsidR="007164DF" w14:paraId="7974DDA5" w14:textId="77777777">
                    <w:trPr>
                      <w:trHeight w:hRule="exact" w:val="291"/>
                    </w:trPr>
                    <w:tc>
                      <w:tcPr>
                        <w:tcW w:w="237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14:paraId="179B5B80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14:paraId="3E120CD9" w14:textId="77777777" w:rsidR="007164DF" w:rsidRDefault="007164DF"/>
                    </w:tc>
                    <w:tc>
                      <w:tcPr>
                        <w:tcW w:w="63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16" w:space="0" w:color="363435"/>
                        </w:tcBorders>
                      </w:tcPr>
                      <w:p w14:paraId="5583C862" w14:textId="77777777" w:rsidR="007164DF" w:rsidRDefault="007164DF"/>
                    </w:tc>
                    <w:tc>
                      <w:tcPr>
                        <w:tcW w:w="2385" w:type="dxa"/>
                        <w:tcBorders>
                          <w:top w:val="single" w:sz="4" w:space="0" w:color="363435"/>
                          <w:left w:val="single" w:sz="16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14:paraId="3BAB327D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14:paraId="31BCCBEA" w14:textId="77777777" w:rsidR="007164DF" w:rsidRDefault="007164DF"/>
                    </w:tc>
                    <w:tc>
                      <w:tcPr>
                        <w:tcW w:w="6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14:paraId="32E79611" w14:textId="77777777" w:rsidR="007164DF" w:rsidRDefault="007164DF"/>
                    </w:tc>
                  </w:tr>
                </w:tbl>
                <w:p w14:paraId="1367EA1F" w14:textId="77777777" w:rsidR="007164DF" w:rsidRDefault="007164DF"/>
              </w:txbxContent>
            </v:textbox>
            <w10:wrap anchorx="page" anchory="page"/>
          </v:shape>
        </w:pict>
      </w:r>
      <w:r w:rsidR="003A5B47">
        <w:rPr>
          <w:color w:val="363435"/>
          <w:w w:val="142"/>
          <w:sz w:val="17"/>
          <w:szCs w:val="17"/>
        </w:rPr>
        <w:t xml:space="preserve">• </w:t>
      </w:r>
      <w:r w:rsidR="003A5B47">
        <w:rPr>
          <w:color w:val="363435"/>
          <w:spacing w:val="24"/>
          <w:w w:val="142"/>
          <w:sz w:val="17"/>
          <w:szCs w:val="17"/>
        </w:rPr>
        <w:t xml:space="preserve"> </w:t>
      </w:r>
      <w:r w:rsidR="003A5B47">
        <w:rPr>
          <w:b/>
          <w:color w:val="363435"/>
          <w:spacing w:val="-5"/>
          <w:w w:val="81"/>
          <w:sz w:val="17"/>
          <w:szCs w:val="17"/>
        </w:rPr>
        <w:t>Y</w:t>
      </w:r>
      <w:r w:rsidR="003A5B47">
        <w:rPr>
          <w:b/>
          <w:color w:val="363435"/>
          <w:w w:val="81"/>
          <w:sz w:val="17"/>
          <w:szCs w:val="17"/>
        </w:rPr>
        <w:t>OU</w:t>
      </w:r>
      <w:r w:rsidR="003A5B47">
        <w:rPr>
          <w:b/>
          <w:color w:val="363435"/>
          <w:spacing w:val="24"/>
          <w:w w:val="81"/>
          <w:sz w:val="17"/>
          <w:szCs w:val="17"/>
        </w:rPr>
        <w:t xml:space="preserve"> </w:t>
      </w:r>
      <w:r w:rsidR="003A5B47">
        <w:rPr>
          <w:b/>
          <w:color w:val="363435"/>
          <w:w w:val="92"/>
          <w:sz w:val="17"/>
          <w:szCs w:val="17"/>
        </w:rPr>
        <w:t>M</w:t>
      </w:r>
      <w:r w:rsidR="003A5B47">
        <w:rPr>
          <w:b/>
          <w:color w:val="363435"/>
          <w:w w:val="87"/>
          <w:sz w:val="17"/>
          <w:szCs w:val="17"/>
        </w:rPr>
        <w:t>U</w:t>
      </w:r>
      <w:r w:rsidR="003A5B47">
        <w:rPr>
          <w:b/>
          <w:color w:val="363435"/>
          <w:w w:val="93"/>
          <w:sz w:val="17"/>
          <w:szCs w:val="17"/>
        </w:rPr>
        <w:t>S</w:t>
      </w:r>
      <w:r w:rsidR="003A5B47">
        <w:rPr>
          <w:b/>
          <w:color w:val="363435"/>
          <w:w w:val="69"/>
          <w:sz w:val="17"/>
          <w:szCs w:val="17"/>
        </w:rPr>
        <w:t>T</w:t>
      </w:r>
      <w:r w:rsidR="003A5B47">
        <w:rPr>
          <w:b/>
          <w:color w:val="363435"/>
          <w:spacing w:val="13"/>
          <w:sz w:val="17"/>
          <w:szCs w:val="17"/>
        </w:rPr>
        <w:t xml:space="preserve"> </w:t>
      </w:r>
      <w:proofErr w:type="gramStart"/>
      <w:r w:rsidR="003A5B47">
        <w:rPr>
          <w:b/>
          <w:color w:val="363435"/>
          <w:w w:val="80"/>
          <w:sz w:val="17"/>
          <w:szCs w:val="17"/>
        </w:rPr>
        <w:t xml:space="preserve">HAND </w:t>
      </w:r>
      <w:r w:rsidR="003A5B47">
        <w:rPr>
          <w:b/>
          <w:color w:val="363435"/>
          <w:spacing w:val="16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IN</w:t>
      </w:r>
      <w:proofErr w:type="gramEnd"/>
      <w:r w:rsidR="003A5B47">
        <w:rPr>
          <w:b/>
          <w:color w:val="363435"/>
          <w:spacing w:val="30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THIS</w:t>
      </w:r>
      <w:r w:rsidR="003A5B47">
        <w:rPr>
          <w:b/>
          <w:color w:val="363435"/>
          <w:spacing w:val="19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 xml:space="preserve">FORM </w:t>
      </w:r>
      <w:r w:rsidR="003A5B47">
        <w:rPr>
          <w:b/>
          <w:color w:val="363435"/>
          <w:spacing w:val="11"/>
          <w:w w:val="80"/>
          <w:sz w:val="17"/>
          <w:szCs w:val="17"/>
        </w:rPr>
        <w:t xml:space="preserve"> </w:t>
      </w:r>
      <w:r w:rsidR="003A5B47">
        <w:rPr>
          <w:b/>
          <w:color w:val="363435"/>
          <w:spacing w:val="-2"/>
          <w:w w:val="80"/>
          <w:sz w:val="17"/>
          <w:szCs w:val="17"/>
        </w:rPr>
        <w:t>T</w:t>
      </w:r>
      <w:r w:rsidR="003A5B47">
        <w:rPr>
          <w:b/>
          <w:color w:val="363435"/>
          <w:w w:val="80"/>
          <w:sz w:val="17"/>
          <w:szCs w:val="17"/>
        </w:rPr>
        <w:t>O</w:t>
      </w:r>
      <w:r w:rsidR="003A5B47">
        <w:rPr>
          <w:b/>
          <w:color w:val="363435"/>
          <w:spacing w:val="15"/>
          <w:w w:val="80"/>
          <w:sz w:val="17"/>
          <w:szCs w:val="17"/>
        </w:rPr>
        <w:t xml:space="preserve"> </w:t>
      </w:r>
      <w:r w:rsidR="003A5B47">
        <w:rPr>
          <w:b/>
          <w:color w:val="363435"/>
          <w:spacing w:val="-5"/>
          <w:w w:val="80"/>
          <w:sz w:val="17"/>
          <w:szCs w:val="17"/>
        </w:rPr>
        <w:t>Y</w:t>
      </w:r>
      <w:r w:rsidR="003A5B47">
        <w:rPr>
          <w:b/>
          <w:color w:val="363435"/>
          <w:w w:val="80"/>
          <w:sz w:val="17"/>
          <w:szCs w:val="17"/>
        </w:rPr>
        <w:t>OUR</w:t>
      </w:r>
      <w:r w:rsidR="003A5B47">
        <w:rPr>
          <w:b/>
          <w:color w:val="363435"/>
          <w:spacing w:val="27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LOCAL</w:t>
      </w:r>
      <w:r w:rsidR="003A5B47">
        <w:rPr>
          <w:b/>
          <w:color w:val="363435"/>
          <w:spacing w:val="7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 xml:space="preserve">ORGANISER. </w:t>
      </w:r>
      <w:r w:rsidR="003A5B47">
        <w:rPr>
          <w:b/>
          <w:color w:val="363435"/>
          <w:spacing w:val="22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FECT</w:t>
      </w:r>
      <w:r w:rsidR="003A5B47">
        <w:rPr>
          <w:b/>
          <w:color w:val="363435"/>
          <w:spacing w:val="3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WILL</w:t>
      </w:r>
      <w:r w:rsidR="003A5B47">
        <w:rPr>
          <w:b/>
          <w:color w:val="363435"/>
          <w:spacing w:val="8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N</w:t>
      </w:r>
      <w:r w:rsidR="003A5B47">
        <w:rPr>
          <w:b/>
          <w:color w:val="363435"/>
          <w:spacing w:val="-2"/>
          <w:w w:val="80"/>
          <w:sz w:val="17"/>
          <w:szCs w:val="17"/>
        </w:rPr>
        <w:t>O</w:t>
      </w:r>
      <w:r w:rsidR="003A5B47">
        <w:rPr>
          <w:b/>
          <w:color w:val="363435"/>
          <w:w w:val="80"/>
          <w:sz w:val="17"/>
          <w:szCs w:val="17"/>
        </w:rPr>
        <w:t>T</w:t>
      </w:r>
      <w:r w:rsidR="003A5B47">
        <w:rPr>
          <w:b/>
          <w:color w:val="363435"/>
          <w:spacing w:val="30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0"/>
          <w:sz w:val="17"/>
          <w:szCs w:val="17"/>
        </w:rPr>
        <w:t>BE</w:t>
      </w:r>
      <w:r w:rsidR="003A5B47">
        <w:rPr>
          <w:b/>
          <w:color w:val="363435"/>
          <w:spacing w:val="25"/>
          <w:w w:val="80"/>
          <w:sz w:val="17"/>
          <w:szCs w:val="17"/>
        </w:rPr>
        <w:t xml:space="preserve"> </w:t>
      </w:r>
      <w:r w:rsidR="003A5B47">
        <w:rPr>
          <w:b/>
          <w:color w:val="363435"/>
          <w:w w:val="84"/>
          <w:sz w:val="17"/>
          <w:szCs w:val="17"/>
        </w:rPr>
        <w:t>A</w:t>
      </w:r>
      <w:r w:rsidR="003A5B47">
        <w:rPr>
          <w:b/>
          <w:color w:val="363435"/>
          <w:w w:val="86"/>
          <w:sz w:val="17"/>
          <w:szCs w:val="17"/>
        </w:rPr>
        <w:t>B</w:t>
      </w:r>
      <w:r w:rsidR="003A5B47">
        <w:rPr>
          <w:b/>
          <w:color w:val="363435"/>
          <w:w w:val="69"/>
          <w:sz w:val="17"/>
          <w:szCs w:val="17"/>
        </w:rPr>
        <w:t>L</w:t>
      </w:r>
      <w:r w:rsidR="003A5B47">
        <w:rPr>
          <w:b/>
          <w:color w:val="363435"/>
          <w:w w:val="77"/>
          <w:sz w:val="17"/>
          <w:szCs w:val="17"/>
        </w:rPr>
        <w:t xml:space="preserve">E </w:t>
      </w:r>
      <w:r w:rsidR="003A5B47">
        <w:rPr>
          <w:b/>
          <w:color w:val="363435"/>
          <w:spacing w:val="-2"/>
          <w:w w:val="78"/>
          <w:sz w:val="17"/>
          <w:szCs w:val="17"/>
        </w:rPr>
        <w:t>T</w:t>
      </w:r>
      <w:r w:rsidR="003A5B47">
        <w:rPr>
          <w:b/>
          <w:color w:val="363435"/>
          <w:w w:val="78"/>
          <w:sz w:val="17"/>
          <w:szCs w:val="17"/>
        </w:rPr>
        <w:t>O</w:t>
      </w:r>
      <w:r w:rsidR="003A5B47">
        <w:rPr>
          <w:b/>
          <w:color w:val="363435"/>
          <w:spacing w:val="21"/>
          <w:w w:val="78"/>
          <w:sz w:val="17"/>
          <w:szCs w:val="17"/>
        </w:rPr>
        <w:t xml:space="preserve"> </w:t>
      </w:r>
      <w:proofErr w:type="gramStart"/>
      <w:r w:rsidR="003A5B47">
        <w:rPr>
          <w:b/>
          <w:color w:val="363435"/>
          <w:w w:val="78"/>
          <w:sz w:val="17"/>
          <w:szCs w:val="17"/>
        </w:rPr>
        <w:t xml:space="preserve">CLAIM </w:t>
      </w:r>
      <w:r w:rsidR="003A5B47">
        <w:rPr>
          <w:b/>
          <w:color w:val="363435"/>
          <w:spacing w:val="5"/>
          <w:w w:val="78"/>
          <w:sz w:val="17"/>
          <w:szCs w:val="17"/>
        </w:rPr>
        <w:t xml:space="preserve"> </w:t>
      </w:r>
      <w:r w:rsidR="003A5B47">
        <w:rPr>
          <w:b/>
          <w:color w:val="363435"/>
          <w:spacing w:val="-2"/>
          <w:w w:val="78"/>
          <w:sz w:val="17"/>
          <w:szCs w:val="17"/>
        </w:rPr>
        <w:t>T</w:t>
      </w:r>
      <w:r w:rsidR="003A5B47">
        <w:rPr>
          <w:b/>
          <w:color w:val="363435"/>
          <w:w w:val="78"/>
          <w:sz w:val="17"/>
          <w:szCs w:val="17"/>
        </w:rPr>
        <w:t>AX</w:t>
      </w:r>
      <w:proofErr w:type="gramEnd"/>
      <w:r w:rsidR="003A5B47">
        <w:rPr>
          <w:b/>
          <w:color w:val="363435"/>
          <w:spacing w:val="20"/>
          <w:w w:val="78"/>
          <w:sz w:val="17"/>
          <w:szCs w:val="17"/>
        </w:rPr>
        <w:t xml:space="preserve"> </w:t>
      </w:r>
      <w:r w:rsidR="003A5B47">
        <w:rPr>
          <w:b/>
          <w:color w:val="363435"/>
          <w:w w:val="78"/>
          <w:sz w:val="17"/>
          <w:szCs w:val="17"/>
        </w:rPr>
        <w:t xml:space="preserve">BACK </w:t>
      </w:r>
      <w:r w:rsidR="003A5B47">
        <w:rPr>
          <w:b/>
          <w:color w:val="363435"/>
          <w:spacing w:val="4"/>
          <w:w w:val="78"/>
          <w:sz w:val="17"/>
          <w:szCs w:val="17"/>
        </w:rPr>
        <w:t xml:space="preserve"> </w:t>
      </w:r>
      <w:r w:rsidR="003A5B47">
        <w:rPr>
          <w:b/>
          <w:color w:val="363435"/>
          <w:sz w:val="17"/>
          <w:szCs w:val="17"/>
        </w:rPr>
        <w:t>ON</w:t>
      </w:r>
      <w:r w:rsidR="003A5B47">
        <w:rPr>
          <w:b/>
          <w:color w:val="363435"/>
          <w:spacing w:val="-17"/>
          <w:sz w:val="17"/>
          <w:szCs w:val="17"/>
        </w:rPr>
        <w:t xml:space="preserve"> </w:t>
      </w:r>
      <w:r w:rsidR="003A5B47">
        <w:rPr>
          <w:b/>
          <w:color w:val="363435"/>
          <w:w w:val="79"/>
          <w:sz w:val="17"/>
          <w:szCs w:val="17"/>
        </w:rPr>
        <w:t>GIFT</w:t>
      </w:r>
      <w:r w:rsidR="003A5B47">
        <w:rPr>
          <w:b/>
          <w:color w:val="363435"/>
          <w:spacing w:val="8"/>
          <w:w w:val="79"/>
          <w:sz w:val="17"/>
          <w:szCs w:val="17"/>
        </w:rPr>
        <w:t xml:space="preserve"> </w:t>
      </w:r>
      <w:r w:rsidR="003A5B47">
        <w:rPr>
          <w:b/>
          <w:color w:val="363435"/>
          <w:w w:val="79"/>
          <w:sz w:val="17"/>
          <w:szCs w:val="17"/>
        </w:rPr>
        <w:t>AID</w:t>
      </w:r>
      <w:r w:rsidR="003A5B47">
        <w:rPr>
          <w:b/>
          <w:color w:val="363435"/>
          <w:spacing w:val="29"/>
          <w:w w:val="79"/>
          <w:sz w:val="17"/>
          <w:szCs w:val="17"/>
        </w:rPr>
        <w:t xml:space="preserve"> </w:t>
      </w:r>
      <w:r w:rsidR="003A5B47">
        <w:rPr>
          <w:b/>
          <w:color w:val="363435"/>
          <w:w w:val="79"/>
          <w:sz w:val="17"/>
          <w:szCs w:val="17"/>
        </w:rPr>
        <w:t xml:space="preserve">CONTRIBUTIONS   WITHOUT </w:t>
      </w:r>
      <w:r w:rsidR="003A5B47">
        <w:rPr>
          <w:b/>
          <w:color w:val="363435"/>
          <w:spacing w:val="2"/>
          <w:w w:val="79"/>
          <w:sz w:val="17"/>
          <w:szCs w:val="17"/>
        </w:rPr>
        <w:t xml:space="preserve"> </w:t>
      </w:r>
      <w:r w:rsidR="003A5B47">
        <w:rPr>
          <w:b/>
          <w:color w:val="363435"/>
          <w:w w:val="79"/>
          <w:sz w:val="17"/>
          <w:szCs w:val="17"/>
        </w:rPr>
        <w:t>THIS</w:t>
      </w:r>
      <w:r w:rsidR="003A5B47">
        <w:rPr>
          <w:b/>
          <w:color w:val="363435"/>
          <w:spacing w:val="24"/>
          <w:w w:val="79"/>
          <w:sz w:val="17"/>
          <w:szCs w:val="17"/>
        </w:rPr>
        <w:t xml:space="preserve"> </w:t>
      </w:r>
      <w:r w:rsidR="003A5B47">
        <w:rPr>
          <w:b/>
          <w:color w:val="363435"/>
          <w:w w:val="93"/>
          <w:sz w:val="17"/>
          <w:szCs w:val="17"/>
        </w:rPr>
        <w:t>S</w:t>
      </w:r>
      <w:r w:rsidR="003A5B47">
        <w:rPr>
          <w:b/>
          <w:color w:val="363435"/>
          <w:w w:val="85"/>
          <w:sz w:val="17"/>
          <w:szCs w:val="17"/>
        </w:rPr>
        <w:t>PO</w:t>
      </w:r>
      <w:r w:rsidR="003A5B47">
        <w:rPr>
          <w:b/>
          <w:color w:val="363435"/>
          <w:w w:val="92"/>
          <w:sz w:val="17"/>
          <w:szCs w:val="17"/>
        </w:rPr>
        <w:t>N</w:t>
      </w:r>
      <w:r w:rsidR="003A5B47">
        <w:rPr>
          <w:b/>
          <w:color w:val="363435"/>
          <w:w w:val="93"/>
          <w:sz w:val="17"/>
          <w:szCs w:val="17"/>
        </w:rPr>
        <w:t>S</w:t>
      </w:r>
      <w:r w:rsidR="003A5B47">
        <w:rPr>
          <w:b/>
          <w:color w:val="363435"/>
          <w:w w:val="85"/>
          <w:sz w:val="17"/>
          <w:szCs w:val="17"/>
        </w:rPr>
        <w:t>O</w:t>
      </w:r>
      <w:r w:rsidR="003A5B47">
        <w:rPr>
          <w:b/>
          <w:color w:val="363435"/>
          <w:w w:val="79"/>
          <w:sz w:val="17"/>
          <w:szCs w:val="17"/>
        </w:rPr>
        <w:t>R</w:t>
      </w:r>
      <w:r w:rsidR="003A5B47">
        <w:rPr>
          <w:b/>
          <w:color w:val="363435"/>
          <w:w w:val="93"/>
          <w:sz w:val="17"/>
          <w:szCs w:val="17"/>
        </w:rPr>
        <w:t>S</w:t>
      </w:r>
      <w:r w:rsidR="003A5B47">
        <w:rPr>
          <w:b/>
          <w:color w:val="363435"/>
          <w:w w:val="83"/>
          <w:sz w:val="17"/>
          <w:szCs w:val="17"/>
        </w:rPr>
        <w:t>H</w:t>
      </w:r>
      <w:r w:rsidR="003A5B47">
        <w:rPr>
          <w:b/>
          <w:color w:val="363435"/>
          <w:w w:val="71"/>
          <w:sz w:val="17"/>
          <w:szCs w:val="17"/>
        </w:rPr>
        <w:t>I</w:t>
      </w:r>
      <w:r w:rsidR="003A5B47">
        <w:rPr>
          <w:b/>
          <w:color w:val="363435"/>
          <w:w w:val="85"/>
          <w:sz w:val="17"/>
          <w:szCs w:val="17"/>
        </w:rPr>
        <w:t>P</w:t>
      </w:r>
      <w:r w:rsidR="003A5B47">
        <w:rPr>
          <w:b/>
          <w:color w:val="363435"/>
          <w:spacing w:val="13"/>
          <w:sz w:val="17"/>
          <w:szCs w:val="17"/>
        </w:rPr>
        <w:t xml:space="preserve"> </w:t>
      </w:r>
      <w:r w:rsidR="003A5B47">
        <w:rPr>
          <w:b/>
          <w:color w:val="363435"/>
          <w:w w:val="79"/>
          <w:sz w:val="17"/>
          <w:szCs w:val="17"/>
        </w:rPr>
        <w:t>F</w:t>
      </w:r>
      <w:r w:rsidR="003A5B47">
        <w:rPr>
          <w:b/>
          <w:color w:val="363435"/>
          <w:w w:val="85"/>
          <w:sz w:val="17"/>
          <w:szCs w:val="17"/>
        </w:rPr>
        <w:t>O</w:t>
      </w:r>
      <w:r w:rsidR="003A5B47">
        <w:rPr>
          <w:b/>
          <w:color w:val="363435"/>
          <w:w w:val="79"/>
          <w:sz w:val="17"/>
          <w:szCs w:val="17"/>
        </w:rPr>
        <w:t>R</w:t>
      </w:r>
      <w:r w:rsidR="003A5B47">
        <w:rPr>
          <w:b/>
          <w:color w:val="363435"/>
          <w:w w:val="92"/>
          <w:sz w:val="17"/>
          <w:szCs w:val="17"/>
        </w:rPr>
        <w:t>M</w:t>
      </w:r>
      <w:r w:rsidR="003A5B47">
        <w:rPr>
          <w:b/>
          <w:color w:val="363435"/>
          <w:w w:val="96"/>
          <w:sz w:val="17"/>
          <w:szCs w:val="17"/>
        </w:rPr>
        <w:t>.</w:t>
      </w:r>
    </w:p>
    <w:p w14:paraId="168A3CD9" w14:textId="77777777" w:rsidR="007164DF" w:rsidRDefault="004624C4">
      <w:pPr>
        <w:spacing w:line="180" w:lineRule="exact"/>
        <w:ind w:left="437"/>
        <w:rPr>
          <w:sz w:val="17"/>
          <w:szCs w:val="17"/>
        </w:rPr>
      </w:pPr>
      <w:r>
        <w:pict w14:anchorId="466B823D">
          <v:group id="_x0000_s1036" style="position:absolute;left:0;text-align:left;margin-left:28.35pt;margin-top:125.15pt;width:364.25pt;height:377pt;z-index:-251663360;mso-position-horizontal-relative:page;mso-position-vertical-relative:page" coordorigin="567,2503" coordsize="7285,7540">
            <v:shape id="_x0000_s1038" style="position:absolute;left:574;top:2510;width:7272;height:7527" coordorigin="574,2510" coordsize="7272,7527" path="m574,10037r7271,l7845,2510r-7271,l574,10037xe" filled="f" strokecolor="#363435" strokeweight=".23531mm">
              <v:path arrowok="t"/>
            </v:shape>
            <v:shape id="_x0000_s1037" style="position:absolute;left:600;top:2537;width:7218;height:7474" coordorigin="600,2537" coordsize="7218,7474" path="m600,10010r7219,l7819,2537r-7219,l600,10010xe" filled="f" strokecolor="#363435" strokeweight=".23531mm">
              <v:path arrowok="t"/>
            </v:shape>
            <w10:wrap anchorx="page" anchory="page"/>
          </v:group>
        </w:pict>
      </w:r>
      <w:r w:rsidR="003A5B47">
        <w:rPr>
          <w:color w:val="363435"/>
          <w:w w:val="142"/>
          <w:sz w:val="17"/>
          <w:szCs w:val="17"/>
        </w:rPr>
        <w:t xml:space="preserve">• </w:t>
      </w:r>
      <w:r w:rsidR="003A5B47">
        <w:rPr>
          <w:color w:val="363435"/>
          <w:spacing w:val="25"/>
          <w:w w:val="142"/>
          <w:sz w:val="17"/>
          <w:szCs w:val="17"/>
        </w:rPr>
        <w:t xml:space="preserve"> </w:t>
      </w:r>
      <w:r w:rsidR="003A5B47">
        <w:rPr>
          <w:color w:val="363435"/>
          <w:w w:val="96"/>
          <w:sz w:val="17"/>
          <w:szCs w:val="17"/>
        </w:rPr>
        <w:t>Cheques</w:t>
      </w:r>
      <w:r w:rsidR="003A5B47">
        <w:rPr>
          <w:color w:val="363435"/>
          <w:spacing w:val="8"/>
          <w:w w:val="96"/>
          <w:sz w:val="17"/>
          <w:szCs w:val="17"/>
        </w:rPr>
        <w:t xml:space="preserve"> </w:t>
      </w:r>
      <w:r w:rsidR="003A5B47">
        <w:rPr>
          <w:color w:val="363435"/>
          <w:sz w:val="17"/>
          <w:szCs w:val="17"/>
        </w:rPr>
        <w:t>should</w:t>
      </w:r>
      <w:r w:rsidR="003A5B47">
        <w:rPr>
          <w:color w:val="363435"/>
          <w:spacing w:val="-2"/>
          <w:sz w:val="17"/>
          <w:szCs w:val="17"/>
        </w:rPr>
        <w:t xml:space="preserve"> </w:t>
      </w:r>
      <w:r w:rsidR="003A5B47">
        <w:rPr>
          <w:color w:val="363435"/>
          <w:sz w:val="17"/>
          <w:szCs w:val="17"/>
        </w:rPr>
        <w:t>be</w:t>
      </w:r>
      <w:r w:rsidR="003A5B47">
        <w:rPr>
          <w:color w:val="363435"/>
          <w:spacing w:val="7"/>
          <w:sz w:val="17"/>
          <w:szCs w:val="17"/>
        </w:rPr>
        <w:t xml:space="preserve"> </w:t>
      </w:r>
      <w:r w:rsidR="003A5B47">
        <w:rPr>
          <w:color w:val="363435"/>
          <w:sz w:val="17"/>
          <w:szCs w:val="17"/>
        </w:rPr>
        <w:t>made</w:t>
      </w:r>
      <w:r w:rsidR="003A5B47">
        <w:rPr>
          <w:color w:val="363435"/>
          <w:spacing w:val="6"/>
          <w:sz w:val="17"/>
          <w:szCs w:val="17"/>
        </w:rPr>
        <w:t xml:space="preserve"> </w:t>
      </w:r>
      <w:r w:rsidR="003A5B47">
        <w:rPr>
          <w:color w:val="363435"/>
          <w:sz w:val="17"/>
          <w:szCs w:val="17"/>
        </w:rPr>
        <w:t>payable</w:t>
      </w:r>
      <w:r w:rsidR="003A5B47">
        <w:rPr>
          <w:color w:val="363435"/>
          <w:spacing w:val="-3"/>
          <w:sz w:val="17"/>
          <w:szCs w:val="17"/>
        </w:rPr>
        <w:t xml:space="preserve"> </w:t>
      </w:r>
      <w:r w:rsidR="003A5B47">
        <w:rPr>
          <w:color w:val="363435"/>
          <w:sz w:val="17"/>
          <w:szCs w:val="17"/>
        </w:rPr>
        <w:t>to</w:t>
      </w:r>
      <w:r w:rsidR="003A5B47">
        <w:rPr>
          <w:color w:val="363435"/>
          <w:spacing w:val="17"/>
          <w:sz w:val="17"/>
          <w:szCs w:val="17"/>
        </w:rPr>
        <w:t xml:space="preserve"> </w:t>
      </w:r>
      <w:r w:rsidR="003A5B47">
        <w:rPr>
          <w:i/>
          <w:color w:val="363435"/>
          <w:w w:val="69"/>
          <w:sz w:val="17"/>
          <w:szCs w:val="17"/>
        </w:rPr>
        <w:t>F</w:t>
      </w:r>
      <w:r w:rsidR="003A5B47">
        <w:rPr>
          <w:i/>
          <w:color w:val="363435"/>
          <w:w w:val="85"/>
          <w:sz w:val="17"/>
          <w:szCs w:val="17"/>
        </w:rPr>
        <w:t>r</w:t>
      </w:r>
      <w:r w:rsidR="003A5B47">
        <w:rPr>
          <w:i/>
          <w:color w:val="363435"/>
          <w:w w:val="87"/>
          <w:sz w:val="17"/>
          <w:szCs w:val="17"/>
        </w:rPr>
        <w:t>i</w:t>
      </w:r>
      <w:r w:rsidR="003A5B47">
        <w:rPr>
          <w:i/>
          <w:color w:val="363435"/>
          <w:sz w:val="17"/>
          <w:szCs w:val="17"/>
        </w:rPr>
        <w:t>e</w:t>
      </w:r>
      <w:r w:rsidR="003A5B47">
        <w:rPr>
          <w:i/>
          <w:color w:val="363435"/>
          <w:w w:val="103"/>
          <w:sz w:val="17"/>
          <w:szCs w:val="17"/>
        </w:rPr>
        <w:t>n</w:t>
      </w:r>
      <w:r w:rsidR="003A5B47">
        <w:rPr>
          <w:i/>
          <w:color w:val="363435"/>
          <w:sz w:val="17"/>
          <w:szCs w:val="17"/>
        </w:rPr>
        <w:t>d</w:t>
      </w:r>
      <w:r w:rsidR="003A5B47">
        <w:rPr>
          <w:i/>
          <w:color w:val="363435"/>
          <w:w w:val="104"/>
          <w:sz w:val="17"/>
          <w:szCs w:val="17"/>
        </w:rPr>
        <w:t>s</w:t>
      </w:r>
      <w:r w:rsidR="003A5B47">
        <w:rPr>
          <w:i/>
          <w:color w:val="363435"/>
          <w:spacing w:val="6"/>
          <w:sz w:val="17"/>
          <w:szCs w:val="17"/>
        </w:rPr>
        <w:t xml:space="preserve"> </w:t>
      </w:r>
      <w:r w:rsidR="003A5B47">
        <w:rPr>
          <w:i/>
          <w:color w:val="363435"/>
          <w:sz w:val="17"/>
          <w:szCs w:val="17"/>
        </w:rPr>
        <w:t>of</w:t>
      </w:r>
      <w:r w:rsidR="003A5B47">
        <w:rPr>
          <w:i/>
          <w:color w:val="363435"/>
          <w:spacing w:val="15"/>
          <w:sz w:val="17"/>
          <w:szCs w:val="17"/>
        </w:rPr>
        <w:t xml:space="preserve"> </w:t>
      </w:r>
      <w:r w:rsidR="003A5B47">
        <w:rPr>
          <w:i/>
          <w:color w:val="363435"/>
          <w:w w:val="75"/>
          <w:sz w:val="17"/>
          <w:szCs w:val="17"/>
        </w:rPr>
        <w:t>E</w:t>
      </w:r>
      <w:r w:rsidR="003A5B47">
        <w:rPr>
          <w:i/>
          <w:color w:val="363435"/>
          <w:w w:val="104"/>
          <w:sz w:val="17"/>
          <w:szCs w:val="17"/>
        </w:rPr>
        <w:t>ss</w:t>
      </w:r>
      <w:r w:rsidR="003A5B47">
        <w:rPr>
          <w:i/>
          <w:color w:val="363435"/>
          <w:sz w:val="17"/>
          <w:szCs w:val="17"/>
        </w:rPr>
        <w:t>ex</w:t>
      </w:r>
      <w:r w:rsidR="003A5B47">
        <w:rPr>
          <w:i/>
          <w:color w:val="363435"/>
          <w:spacing w:val="6"/>
          <w:sz w:val="17"/>
          <w:szCs w:val="17"/>
        </w:rPr>
        <w:t xml:space="preserve"> </w:t>
      </w:r>
      <w:r w:rsidR="003A5B47">
        <w:rPr>
          <w:i/>
          <w:color w:val="363435"/>
          <w:w w:val="96"/>
          <w:sz w:val="17"/>
          <w:szCs w:val="17"/>
        </w:rPr>
        <w:t>Chu</w:t>
      </w:r>
      <w:r w:rsidR="003A5B47">
        <w:rPr>
          <w:i/>
          <w:color w:val="363435"/>
          <w:spacing w:val="-3"/>
          <w:w w:val="96"/>
          <w:sz w:val="17"/>
          <w:szCs w:val="17"/>
        </w:rPr>
        <w:t>r</w:t>
      </w:r>
      <w:r w:rsidR="003A5B47">
        <w:rPr>
          <w:i/>
          <w:color w:val="363435"/>
          <w:w w:val="96"/>
          <w:sz w:val="17"/>
          <w:szCs w:val="17"/>
        </w:rPr>
        <w:t>ches</w:t>
      </w:r>
      <w:r w:rsidR="003A5B47">
        <w:rPr>
          <w:i/>
          <w:color w:val="363435"/>
          <w:spacing w:val="8"/>
          <w:w w:val="96"/>
          <w:sz w:val="17"/>
          <w:szCs w:val="17"/>
        </w:rPr>
        <w:t xml:space="preserve"> </w:t>
      </w:r>
      <w:r w:rsidR="003A5B47">
        <w:rPr>
          <w:i/>
          <w:color w:val="363435"/>
          <w:spacing w:val="-3"/>
          <w:w w:val="73"/>
          <w:sz w:val="17"/>
          <w:szCs w:val="17"/>
        </w:rPr>
        <w:t>T</w:t>
      </w:r>
      <w:r w:rsidR="003A5B47">
        <w:rPr>
          <w:i/>
          <w:color w:val="363435"/>
          <w:w w:val="85"/>
          <w:sz w:val="17"/>
          <w:szCs w:val="17"/>
        </w:rPr>
        <w:t>r</w:t>
      </w:r>
      <w:r w:rsidR="003A5B47">
        <w:rPr>
          <w:i/>
          <w:color w:val="363435"/>
          <w:w w:val="103"/>
          <w:sz w:val="17"/>
          <w:szCs w:val="17"/>
        </w:rPr>
        <w:t>u</w:t>
      </w:r>
      <w:r w:rsidR="003A5B47">
        <w:rPr>
          <w:i/>
          <w:color w:val="363435"/>
          <w:w w:val="104"/>
          <w:sz w:val="17"/>
          <w:szCs w:val="17"/>
        </w:rPr>
        <w:t>s</w:t>
      </w:r>
      <w:r w:rsidR="003A5B47">
        <w:rPr>
          <w:i/>
          <w:color w:val="363435"/>
          <w:w w:val="127"/>
          <w:sz w:val="17"/>
          <w:szCs w:val="17"/>
        </w:rPr>
        <w:t>t</w:t>
      </w:r>
      <w:r w:rsidR="003A5B47">
        <w:rPr>
          <w:color w:val="363435"/>
          <w:w w:val="81"/>
          <w:sz w:val="17"/>
          <w:szCs w:val="17"/>
        </w:rPr>
        <w:t>.</w:t>
      </w:r>
    </w:p>
    <w:p w14:paraId="504D1757" w14:textId="77777777" w:rsidR="007164DF" w:rsidRDefault="003A5B47">
      <w:pPr>
        <w:spacing w:before="2" w:line="180" w:lineRule="exact"/>
        <w:ind w:left="667" w:right="190" w:hanging="230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spacing w:val="-3"/>
          <w:sz w:val="17"/>
          <w:szCs w:val="17"/>
        </w:rPr>
        <w:t>W</w:t>
      </w:r>
      <w:r>
        <w:rPr>
          <w:color w:val="363435"/>
          <w:sz w:val="17"/>
          <w:szCs w:val="17"/>
        </w:rPr>
        <w:t>e</w:t>
      </w:r>
      <w:r>
        <w:rPr>
          <w:color w:val="363435"/>
          <w:spacing w:val="-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e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g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ateful</w:t>
      </w:r>
      <w:r>
        <w:rPr>
          <w:color w:val="363435"/>
          <w:spacing w:val="1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eceive</w:t>
      </w:r>
      <w:r>
        <w:rPr>
          <w:color w:val="363435"/>
          <w:spacing w:val="-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sponso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ship</w:t>
      </w:r>
      <w:r>
        <w:rPr>
          <w:color w:val="363435"/>
          <w:spacing w:val="-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forms</w:t>
      </w:r>
      <w:r>
        <w:rPr>
          <w:color w:val="363435"/>
          <w:spacing w:val="-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and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money</w:t>
      </w:r>
      <w:r>
        <w:rPr>
          <w:color w:val="363435"/>
          <w:spacing w:val="-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at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any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87"/>
          <w:sz w:val="17"/>
          <w:szCs w:val="17"/>
        </w:rPr>
        <w:t>i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but</w:t>
      </w:r>
      <w:r>
        <w:rPr>
          <w:color w:val="363435"/>
          <w:spacing w:val="1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it</w:t>
      </w:r>
      <w:r>
        <w:rPr>
          <w:color w:val="363435"/>
          <w:spacing w:val="1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would</w:t>
      </w:r>
      <w:r>
        <w:rPr>
          <w:color w:val="363435"/>
          <w:spacing w:val="-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be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very helpful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us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if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they</w:t>
      </w:r>
      <w:r>
        <w:rPr>
          <w:color w:val="363435"/>
          <w:spacing w:val="1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could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be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handed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w w:val="66"/>
          <w:sz w:val="17"/>
          <w:szCs w:val="17"/>
        </w:rPr>
        <w:t>L</w:t>
      </w:r>
      <w:r>
        <w:rPr>
          <w:color w:val="363435"/>
          <w:sz w:val="17"/>
          <w:szCs w:val="17"/>
        </w:rPr>
        <w:t>o</w:t>
      </w:r>
      <w:r>
        <w:rPr>
          <w:color w:val="363435"/>
          <w:w w:val="96"/>
          <w:sz w:val="17"/>
          <w:szCs w:val="17"/>
        </w:rPr>
        <w:t>c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spacing w:val="6"/>
          <w:sz w:val="17"/>
          <w:szCs w:val="17"/>
        </w:rPr>
        <w:t xml:space="preserve"> </w:t>
      </w:r>
      <w:proofErr w:type="spellStart"/>
      <w:r>
        <w:rPr>
          <w:color w:val="363435"/>
          <w:w w:val="96"/>
          <w:sz w:val="17"/>
          <w:szCs w:val="17"/>
        </w:rPr>
        <w:t>O</w:t>
      </w:r>
      <w:r>
        <w:rPr>
          <w:color w:val="363435"/>
          <w:spacing w:val="-3"/>
          <w:w w:val="96"/>
          <w:sz w:val="17"/>
          <w:szCs w:val="17"/>
        </w:rPr>
        <w:t>r</w:t>
      </w:r>
      <w:r>
        <w:rPr>
          <w:color w:val="363435"/>
          <w:w w:val="96"/>
          <w:sz w:val="17"/>
          <w:szCs w:val="17"/>
        </w:rPr>
        <w:t>ganiser</w:t>
      </w:r>
      <w:proofErr w:type="spellEnd"/>
      <w:r>
        <w:rPr>
          <w:color w:val="363435"/>
          <w:spacing w:val="8"/>
          <w:w w:val="9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as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soon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as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po</w:t>
      </w:r>
      <w:r>
        <w:rPr>
          <w:color w:val="363435"/>
          <w:w w:val="90"/>
          <w:sz w:val="17"/>
          <w:szCs w:val="17"/>
        </w:rPr>
        <w:t>ss</w:t>
      </w:r>
      <w:r>
        <w:rPr>
          <w:color w:val="363435"/>
          <w:w w:val="87"/>
          <w:sz w:val="17"/>
          <w:szCs w:val="17"/>
        </w:rPr>
        <w:t>i</w:t>
      </w:r>
      <w:r>
        <w:rPr>
          <w:color w:val="363435"/>
          <w:sz w:val="17"/>
          <w:szCs w:val="17"/>
        </w:rPr>
        <w:t>b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.</w:t>
      </w:r>
    </w:p>
    <w:p w14:paraId="38853B86" w14:textId="77777777" w:rsidR="007164DF" w:rsidRDefault="007164DF">
      <w:pPr>
        <w:spacing w:before="7" w:line="120" w:lineRule="exact"/>
        <w:rPr>
          <w:sz w:val="13"/>
          <w:szCs w:val="13"/>
        </w:rPr>
      </w:pPr>
    </w:p>
    <w:p w14:paraId="6A495221" w14:textId="77777777" w:rsidR="007164DF" w:rsidRDefault="003A5B47">
      <w:pPr>
        <w:ind w:left="267"/>
        <w:rPr>
          <w:sz w:val="17"/>
          <w:szCs w:val="17"/>
        </w:rPr>
      </w:pPr>
      <w:r>
        <w:rPr>
          <w:b/>
          <w:color w:val="363435"/>
          <w:spacing w:val="-3"/>
          <w:w w:val="79"/>
          <w:sz w:val="17"/>
          <w:szCs w:val="17"/>
        </w:rPr>
        <w:t>V</w:t>
      </w:r>
      <w:r>
        <w:rPr>
          <w:b/>
          <w:color w:val="363435"/>
          <w:w w:val="84"/>
          <w:sz w:val="17"/>
          <w:szCs w:val="17"/>
        </w:rPr>
        <w:t>A</w:t>
      </w:r>
      <w:r>
        <w:rPr>
          <w:b/>
          <w:color w:val="363435"/>
          <w:w w:val="79"/>
          <w:sz w:val="17"/>
          <w:szCs w:val="17"/>
        </w:rPr>
        <w:t>R</w:t>
      </w:r>
      <w:r>
        <w:rPr>
          <w:b/>
          <w:color w:val="363435"/>
          <w:w w:val="71"/>
          <w:sz w:val="17"/>
          <w:szCs w:val="17"/>
        </w:rPr>
        <w:t>I</w:t>
      </w:r>
      <w:r>
        <w:rPr>
          <w:b/>
          <w:color w:val="363435"/>
          <w:spacing w:val="-3"/>
          <w:w w:val="84"/>
          <w:sz w:val="17"/>
          <w:szCs w:val="17"/>
        </w:rPr>
        <w:t>A</w:t>
      </w:r>
      <w:r>
        <w:rPr>
          <w:b/>
          <w:color w:val="363435"/>
          <w:w w:val="69"/>
          <w:sz w:val="17"/>
          <w:szCs w:val="17"/>
        </w:rPr>
        <w:t>T</w:t>
      </w:r>
      <w:r>
        <w:rPr>
          <w:b/>
          <w:color w:val="363435"/>
          <w:w w:val="71"/>
          <w:sz w:val="17"/>
          <w:szCs w:val="17"/>
        </w:rPr>
        <w:t>I</w:t>
      </w:r>
      <w:r>
        <w:rPr>
          <w:b/>
          <w:color w:val="363435"/>
          <w:w w:val="85"/>
          <w:sz w:val="17"/>
          <w:szCs w:val="17"/>
        </w:rPr>
        <w:t>O</w:t>
      </w:r>
      <w:r>
        <w:rPr>
          <w:b/>
          <w:color w:val="363435"/>
          <w:w w:val="92"/>
          <w:sz w:val="17"/>
          <w:szCs w:val="17"/>
        </w:rPr>
        <w:t>N</w:t>
      </w:r>
      <w:r>
        <w:rPr>
          <w:b/>
          <w:color w:val="363435"/>
          <w:w w:val="93"/>
          <w:sz w:val="17"/>
          <w:szCs w:val="17"/>
        </w:rPr>
        <w:t>S</w:t>
      </w:r>
    </w:p>
    <w:p w14:paraId="19E09CA6" w14:textId="77777777" w:rsidR="007164DF" w:rsidRDefault="003A5B47">
      <w:pPr>
        <w:spacing w:before="2" w:line="180" w:lineRule="exact"/>
        <w:ind w:left="667" w:right="220" w:hanging="230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color w:val="363435"/>
          <w:spacing w:val="-3"/>
          <w:w w:val="93"/>
          <w:sz w:val="17"/>
          <w:szCs w:val="17"/>
        </w:rPr>
        <w:t>W</w:t>
      </w:r>
      <w:r>
        <w:rPr>
          <w:color w:val="363435"/>
          <w:w w:val="93"/>
          <w:sz w:val="17"/>
          <w:szCs w:val="17"/>
        </w:rPr>
        <w:t>alking</w:t>
      </w:r>
      <w:r>
        <w:rPr>
          <w:color w:val="363435"/>
          <w:spacing w:val="13"/>
          <w:w w:val="9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and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other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forms</w:t>
      </w:r>
      <w:r>
        <w:rPr>
          <w:color w:val="363435"/>
          <w:spacing w:val="-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8"/>
          <w:sz w:val="17"/>
          <w:szCs w:val="17"/>
        </w:rPr>
        <w:t xml:space="preserve"> </w:t>
      </w:r>
      <w:proofErr w:type="spellStart"/>
      <w:r>
        <w:rPr>
          <w:color w:val="363435"/>
          <w:sz w:val="17"/>
          <w:szCs w:val="17"/>
        </w:rPr>
        <w:t>unmotorised</w:t>
      </w:r>
      <w:proofErr w:type="spellEnd"/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ansport</w:t>
      </w:r>
      <w:r>
        <w:rPr>
          <w:color w:val="363435"/>
          <w:spacing w:val="2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e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96"/>
          <w:sz w:val="17"/>
          <w:szCs w:val="17"/>
        </w:rPr>
        <w:t>cc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z w:val="17"/>
          <w:szCs w:val="17"/>
        </w:rPr>
        <w:t>p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sz w:val="17"/>
          <w:szCs w:val="17"/>
        </w:rPr>
        <w:t>b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including</w:t>
      </w:r>
      <w:r>
        <w:rPr>
          <w:color w:val="363435"/>
          <w:spacing w:val="-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exe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cise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bikes</w:t>
      </w:r>
      <w:r>
        <w:rPr>
          <w:color w:val="363435"/>
          <w:spacing w:val="-15"/>
          <w:sz w:val="17"/>
          <w:szCs w:val="17"/>
        </w:rPr>
        <w:t xml:space="preserve"> 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103"/>
          <w:sz w:val="17"/>
          <w:szCs w:val="17"/>
        </w:rPr>
        <w:t>n</w:t>
      </w:r>
      <w:r>
        <w:rPr>
          <w:color w:val="363435"/>
          <w:sz w:val="17"/>
          <w:szCs w:val="17"/>
        </w:rPr>
        <w:t>d even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w w:val="90"/>
          <w:sz w:val="17"/>
          <w:szCs w:val="17"/>
        </w:rPr>
        <w:t>s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87"/>
          <w:sz w:val="17"/>
          <w:szCs w:val="17"/>
        </w:rPr>
        <w:t>ili</w:t>
      </w:r>
      <w:r>
        <w:rPr>
          <w:color w:val="363435"/>
          <w:w w:val="103"/>
          <w:sz w:val="17"/>
          <w:szCs w:val="17"/>
        </w:rPr>
        <w:t>n</w:t>
      </w:r>
      <w:r>
        <w:rPr>
          <w:color w:val="363435"/>
          <w:sz w:val="17"/>
          <w:szCs w:val="17"/>
        </w:rPr>
        <w:t>g</w:t>
      </w:r>
      <w:r>
        <w:rPr>
          <w:color w:val="363435"/>
          <w:w w:val="81"/>
          <w:sz w:val="17"/>
          <w:szCs w:val="17"/>
        </w:rPr>
        <w:t>.</w:t>
      </w:r>
    </w:p>
    <w:p w14:paraId="58E64BEB" w14:textId="77777777" w:rsidR="007164DF" w:rsidRDefault="003A5B47">
      <w:pPr>
        <w:spacing w:line="180" w:lineRule="exact"/>
        <w:ind w:left="667" w:right="477" w:hanging="230"/>
        <w:rPr>
          <w:sz w:val="17"/>
          <w:szCs w:val="17"/>
        </w:rPr>
      </w:pPr>
      <w:r>
        <w:rPr>
          <w:color w:val="363435"/>
          <w:w w:val="142"/>
          <w:sz w:val="17"/>
          <w:szCs w:val="17"/>
        </w:rPr>
        <w:t xml:space="preserve">• </w:t>
      </w:r>
      <w:r>
        <w:rPr>
          <w:color w:val="363435"/>
          <w:spacing w:val="24"/>
          <w:w w:val="142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M</w:t>
      </w:r>
      <w:r>
        <w:rPr>
          <w:b/>
          <w:color w:val="363435"/>
          <w:spacing w:val="-2"/>
          <w:w w:val="79"/>
          <w:sz w:val="17"/>
          <w:szCs w:val="17"/>
        </w:rPr>
        <w:t>OT</w:t>
      </w:r>
      <w:r>
        <w:rPr>
          <w:b/>
          <w:color w:val="363435"/>
          <w:w w:val="79"/>
          <w:sz w:val="17"/>
          <w:szCs w:val="17"/>
        </w:rPr>
        <w:t>OR</w:t>
      </w:r>
      <w:r>
        <w:rPr>
          <w:b/>
          <w:color w:val="363435"/>
          <w:spacing w:val="19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TRANSPORT</w:t>
      </w:r>
      <w:r>
        <w:rPr>
          <w:b/>
          <w:color w:val="363435"/>
          <w:spacing w:val="16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IS</w:t>
      </w:r>
      <w:r>
        <w:rPr>
          <w:b/>
          <w:color w:val="363435"/>
          <w:spacing w:val="23"/>
          <w:w w:val="79"/>
          <w:sz w:val="17"/>
          <w:szCs w:val="17"/>
        </w:rPr>
        <w:t xml:space="preserve"> </w:t>
      </w:r>
      <w:proofErr w:type="gramStart"/>
      <w:r>
        <w:rPr>
          <w:b/>
          <w:color w:val="363435"/>
          <w:w w:val="79"/>
          <w:sz w:val="17"/>
          <w:szCs w:val="17"/>
        </w:rPr>
        <w:t xml:space="preserve">BANNED </w:t>
      </w:r>
      <w:r>
        <w:rPr>
          <w:b/>
          <w:color w:val="363435"/>
          <w:spacing w:val="10"/>
          <w:w w:val="7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except</w:t>
      </w:r>
      <w:proofErr w:type="gramEnd"/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get</w:t>
      </w:r>
      <w:r>
        <w:rPr>
          <w:color w:val="363435"/>
          <w:spacing w:val="1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participants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starting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point</w:t>
      </w:r>
      <w:r>
        <w:rPr>
          <w:color w:val="363435"/>
          <w:spacing w:val="1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or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to</w:t>
      </w:r>
      <w:r>
        <w:rPr>
          <w:color w:val="363435"/>
          <w:spacing w:val="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collect them</w:t>
      </w:r>
      <w:r>
        <w:rPr>
          <w:color w:val="363435"/>
          <w:spacing w:val="16"/>
          <w:sz w:val="17"/>
          <w:szCs w:val="17"/>
        </w:rPr>
        <w:t xml:space="preserve"> 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spacing w:val="-10"/>
          <w:sz w:val="17"/>
          <w:szCs w:val="17"/>
        </w:rPr>
        <w:t>r</w:t>
      </w:r>
      <w:r>
        <w:rPr>
          <w:color w:val="363435"/>
          <w:w w:val="81"/>
          <w:sz w:val="17"/>
          <w:szCs w:val="17"/>
        </w:rPr>
        <w:t>.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b/>
          <w:color w:val="363435"/>
          <w:w w:val="92"/>
          <w:sz w:val="17"/>
          <w:szCs w:val="17"/>
        </w:rPr>
        <w:t>Ho</w:t>
      </w:r>
      <w:r>
        <w:rPr>
          <w:b/>
          <w:color w:val="363435"/>
          <w:spacing w:val="-3"/>
          <w:w w:val="92"/>
          <w:sz w:val="17"/>
          <w:szCs w:val="17"/>
        </w:rPr>
        <w:t>r</w:t>
      </w:r>
      <w:r>
        <w:rPr>
          <w:b/>
          <w:color w:val="363435"/>
          <w:w w:val="92"/>
          <w:sz w:val="17"/>
          <w:szCs w:val="17"/>
        </w:rPr>
        <w:t>se</w:t>
      </w:r>
      <w:r>
        <w:rPr>
          <w:b/>
          <w:color w:val="363435"/>
          <w:spacing w:val="12"/>
          <w:w w:val="92"/>
          <w:sz w:val="17"/>
          <w:szCs w:val="17"/>
        </w:rPr>
        <w:t xml:space="preserve"> </w:t>
      </w:r>
      <w:r>
        <w:rPr>
          <w:b/>
          <w:color w:val="363435"/>
          <w:w w:val="92"/>
          <w:sz w:val="17"/>
          <w:szCs w:val="17"/>
        </w:rPr>
        <w:t>riding</w:t>
      </w:r>
      <w:r>
        <w:rPr>
          <w:b/>
          <w:color w:val="363435"/>
          <w:spacing w:val="18"/>
          <w:w w:val="92"/>
          <w:sz w:val="17"/>
          <w:szCs w:val="17"/>
        </w:rPr>
        <w:t xml:space="preserve"> </w:t>
      </w:r>
      <w:r>
        <w:rPr>
          <w:b/>
          <w:color w:val="363435"/>
          <w:spacing w:val="-3"/>
          <w:sz w:val="17"/>
          <w:szCs w:val="17"/>
        </w:rPr>
        <w:t>i</w:t>
      </w:r>
      <w:r>
        <w:rPr>
          <w:b/>
          <w:color w:val="363435"/>
          <w:sz w:val="17"/>
          <w:szCs w:val="17"/>
        </w:rPr>
        <w:t>s</w:t>
      </w:r>
      <w:r>
        <w:rPr>
          <w:b/>
          <w:color w:val="363435"/>
          <w:spacing w:val="8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not</w:t>
      </w:r>
      <w:r>
        <w:rPr>
          <w:b/>
          <w:color w:val="363435"/>
          <w:spacing w:val="8"/>
          <w:sz w:val="17"/>
          <w:szCs w:val="17"/>
        </w:rPr>
        <w:t xml:space="preserve"> </w:t>
      </w:r>
      <w:r>
        <w:rPr>
          <w:b/>
          <w:color w:val="363435"/>
          <w:w w:val="94"/>
          <w:sz w:val="17"/>
          <w:szCs w:val="17"/>
        </w:rPr>
        <w:t>cove</w:t>
      </w:r>
      <w:r>
        <w:rPr>
          <w:b/>
          <w:color w:val="363435"/>
          <w:spacing w:val="-3"/>
          <w:w w:val="94"/>
          <w:sz w:val="17"/>
          <w:szCs w:val="17"/>
        </w:rPr>
        <w:t>r</w:t>
      </w:r>
      <w:r>
        <w:rPr>
          <w:b/>
          <w:color w:val="363435"/>
          <w:w w:val="94"/>
          <w:sz w:val="17"/>
          <w:szCs w:val="17"/>
        </w:rPr>
        <w:t>ed</w:t>
      </w:r>
      <w:r>
        <w:rPr>
          <w:b/>
          <w:color w:val="363435"/>
          <w:spacing w:val="17"/>
          <w:w w:val="94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by</w:t>
      </w:r>
      <w:r>
        <w:rPr>
          <w:b/>
          <w:color w:val="363435"/>
          <w:spacing w:val="-7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the</w:t>
      </w:r>
      <w:r>
        <w:rPr>
          <w:b/>
          <w:color w:val="363435"/>
          <w:spacing w:val="11"/>
          <w:sz w:val="17"/>
          <w:szCs w:val="17"/>
        </w:rPr>
        <w:t xml:space="preserve"> 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w w:val="89"/>
          <w:sz w:val="17"/>
          <w:szCs w:val="17"/>
        </w:rPr>
        <w:t>v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w w:val="96"/>
          <w:sz w:val="17"/>
          <w:szCs w:val="17"/>
        </w:rPr>
        <w:t>n</w:t>
      </w:r>
      <w:r>
        <w:rPr>
          <w:b/>
          <w:color w:val="363435"/>
          <w:w w:val="105"/>
          <w:sz w:val="17"/>
          <w:szCs w:val="17"/>
        </w:rPr>
        <w:t>t</w:t>
      </w:r>
      <w:r>
        <w:rPr>
          <w:b/>
          <w:color w:val="363435"/>
          <w:spacing w:val="-3"/>
          <w:w w:val="66"/>
          <w:sz w:val="17"/>
          <w:szCs w:val="17"/>
        </w:rPr>
        <w:t>’</w:t>
      </w:r>
      <w:r>
        <w:rPr>
          <w:b/>
          <w:color w:val="363435"/>
          <w:w w:val="104"/>
          <w:sz w:val="17"/>
          <w:szCs w:val="17"/>
        </w:rPr>
        <w:t>s</w:t>
      </w:r>
      <w:r>
        <w:rPr>
          <w:b/>
          <w:color w:val="363435"/>
          <w:spacing w:val="9"/>
          <w:sz w:val="17"/>
          <w:szCs w:val="17"/>
        </w:rPr>
        <w:t xml:space="preserve"> </w:t>
      </w:r>
      <w:r>
        <w:rPr>
          <w:b/>
          <w:color w:val="363435"/>
          <w:w w:val="93"/>
          <w:sz w:val="17"/>
          <w:szCs w:val="17"/>
        </w:rPr>
        <w:t>i</w:t>
      </w:r>
      <w:r>
        <w:rPr>
          <w:b/>
          <w:color w:val="363435"/>
          <w:spacing w:val="-3"/>
          <w:w w:val="96"/>
          <w:sz w:val="17"/>
          <w:szCs w:val="17"/>
        </w:rPr>
        <w:t>n</w:t>
      </w:r>
      <w:r>
        <w:rPr>
          <w:b/>
          <w:color w:val="363435"/>
          <w:w w:val="104"/>
          <w:sz w:val="17"/>
          <w:szCs w:val="17"/>
        </w:rPr>
        <w:t>s</w:t>
      </w:r>
      <w:r>
        <w:rPr>
          <w:b/>
          <w:color w:val="363435"/>
          <w:w w:val="96"/>
          <w:sz w:val="17"/>
          <w:szCs w:val="17"/>
        </w:rPr>
        <w:t>u</w:t>
      </w:r>
      <w:r>
        <w:rPr>
          <w:b/>
          <w:color w:val="363435"/>
          <w:spacing w:val="-3"/>
          <w:w w:val="79"/>
          <w:sz w:val="17"/>
          <w:szCs w:val="17"/>
        </w:rPr>
        <w:t>r</w:t>
      </w:r>
      <w:r>
        <w:rPr>
          <w:b/>
          <w:color w:val="363435"/>
          <w:w w:val="96"/>
          <w:sz w:val="17"/>
          <w:szCs w:val="17"/>
        </w:rPr>
        <w:t>anc</w:t>
      </w:r>
      <w:r>
        <w:rPr>
          <w:b/>
          <w:color w:val="363435"/>
          <w:w w:val="104"/>
          <w:sz w:val="17"/>
          <w:szCs w:val="17"/>
        </w:rPr>
        <w:t>e</w:t>
      </w:r>
      <w:r>
        <w:rPr>
          <w:b/>
          <w:color w:val="363435"/>
          <w:w w:val="88"/>
          <w:sz w:val="17"/>
          <w:szCs w:val="17"/>
        </w:rPr>
        <w:t>.</w:t>
      </w:r>
    </w:p>
    <w:p w14:paraId="15FB5861" w14:textId="77777777" w:rsidR="007164DF" w:rsidRDefault="003A5B47">
      <w:pPr>
        <w:spacing w:line="180" w:lineRule="exact"/>
        <w:ind w:left="680" w:right="472" w:hanging="243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color w:val="363435"/>
          <w:w w:val="90"/>
          <w:sz w:val="17"/>
          <w:szCs w:val="17"/>
        </w:rPr>
        <w:t>If</w:t>
      </w:r>
      <w:r>
        <w:rPr>
          <w:color w:val="363435"/>
          <w:spacing w:val="11"/>
          <w:w w:val="9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cannot</w:t>
      </w:r>
      <w:r>
        <w:rPr>
          <w:color w:val="363435"/>
          <w:spacing w:val="2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take</w:t>
      </w:r>
      <w:r>
        <w:rPr>
          <w:color w:val="363435"/>
          <w:spacing w:val="1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part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on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w w:val="94"/>
          <w:sz w:val="17"/>
          <w:szCs w:val="17"/>
        </w:rPr>
        <w:t>da</w:t>
      </w:r>
      <w:r>
        <w:rPr>
          <w:color w:val="363435"/>
          <w:spacing w:val="-9"/>
          <w:w w:val="94"/>
          <w:sz w:val="17"/>
          <w:szCs w:val="17"/>
        </w:rPr>
        <w:t>y</w:t>
      </w:r>
      <w:r>
        <w:rPr>
          <w:color w:val="363435"/>
          <w:w w:val="94"/>
          <w:sz w:val="17"/>
          <w:szCs w:val="17"/>
        </w:rPr>
        <w:t>,</w:t>
      </w:r>
      <w:r>
        <w:rPr>
          <w:color w:val="363435"/>
          <w:spacing w:val="11"/>
          <w:w w:val="9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or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between</w:t>
      </w:r>
      <w:r>
        <w:rPr>
          <w:color w:val="363435"/>
          <w:spacing w:val="15"/>
          <w:sz w:val="17"/>
          <w:szCs w:val="17"/>
        </w:rPr>
        <w:t xml:space="preserve"> </w:t>
      </w:r>
      <w:r w:rsidR="00836228">
        <w:rPr>
          <w:color w:val="363435"/>
          <w:spacing w:val="-6"/>
          <w:sz w:val="17"/>
          <w:szCs w:val="17"/>
        </w:rPr>
        <w:t>9</w:t>
      </w:r>
      <w:r>
        <w:rPr>
          <w:color w:val="363435"/>
          <w:w w:val="122"/>
          <w:sz w:val="17"/>
          <w:szCs w:val="17"/>
        </w:rPr>
        <w:t>-</w:t>
      </w:r>
      <w:r w:rsidR="00836228">
        <w:rPr>
          <w:color w:val="363435"/>
          <w:sz w:val="17"/>
          <w:szCs w:val="17"/>
        </w:rPr>
        <w:t>5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you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can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choose other</w:t>
      </w:r>
      <w:r>
        <w:rPr>
          <w:color w:val="363435"/>
          <w:spacing w:val="20"/>
          <w:sz w:val="17"/>
          <w:szCs w:val="17"/>
        </w:rPr>
        <w:t xml:space="preserve"> </w:t>
      </w:r>
      <w:r>
        <w:rPr>
          <w:color w:val="363435"/>
          <w:w w:val="123"/>
          <w:sz w:val="17"/>
          <w:szCs w:val="17"/>
        </w:rPr>
        <w:t>t</w:t>
      </w:r>
      <w:r>
        <w:rPr>
          <w:color w:val="363435"/>
          <w:w w:val="87"/>
          <w:sz w:val="17"/>
          <w:szCs w:val="17"/>
        </w:rPr>
        <w:t>i</w:t>
      </w:r>
      <w:r>
        <w:rPr>
          <w:color w:val="363435"/>
          <w:w w:val="97"/>
          <w:sz w:val="17"/>
          <w:szCs w:val="17"/>
        </w:rPr>
        <w:t>m</w:t>
      </w:r>
      <w:r>
        <w:rPr>
          <w:color w:val="363435"/>
          <w:w w:val="101"/>
          <w:sz w:val="17"/>
          <w:szCs w:val="17"/>
        </w:rPr>
        <w:t>e</w:t>
      </w:r>
      <w:r>
        <w:rPr>
          <w:color w:val="363435"/>
          <w:w w:val="90"/>
          <w:sz w:val="17"/>
          <w:szCs w:val="17"/>
        </w:rPr>
        <w:t>s</w:t>
      </w:r>
      <w:r>
        <w:rPr>
          <w:color w:val="363435"/>
          <w:w w:val="81"/>
          <w:sz w:val="17"/>
          <w:szCs w:val="17"/>
        </w:rPr>
        <w:t>,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ovided your</w:t>
      </w:r>
      <w:r>
        <w:rPr>
          <w:color w:val="363435"/>
          <w:spacing w:val="-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sponso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sz w:val="17"/>
          <w:szCs w:val="17"/>
        </w:rPr>
        <w:t>s</w:t>
      </w:r>
      <w:r>
        <w:rPr>
          <w:color w:val="363435"/>
          <w:spacing w:val="-11"/>
          <w:sz w:val="17"/>
          <w:szCs w:val="17"/>
        </w:rPr>
        <w:t xml:space="preserve"> </w:t>
      </w:r>
      <w:r>
        <w:rPr>
          <w:color w:val="363435"/>
          <w:w w:val="104"/>
          <w:sz w:val="17"/>
          <w:szCs w:val="17"/>
        </w:rPr>
        <w:t>a</w:t>
      </w:r>
      <w:r>
        <w:rPr>
          <w:color w:val="363435"/>
          <w:sz w:val="17"/>
          <w:szCs w:val="17"/>
        </w:rPr>
        <w:t>g</w:t>
      </w:r>
      <w:r>
        <w:rPr>
          <w:color w:val="363435"/>
          <w:spacing w:val="-3"/>
          <w:sz w:val="17"/>
          <w:szCs w:val="17"/>
        </w:rPr>
        <w:t>r</w:t>
      </w:r>
      <w:r>
        <w:rPr>
          <w:color w:val="363435"/>
          <w:w w:val="101"/>
          <w:sz w:val="17"/>
          <w:szCs w:val="17"/>
        </w:rPr>
        <w:t>ee</w:t>
      </w:r>
      <w:r>
        <w:rPr>
          <w:color w:val="363435"/>
          <w:w w:val="81"/>
          <w:sz w:val="17"/>
          <w:szCs w:val="17"/>
        </w:rPr>
        <w:t>.</w:t>
      </w:r>
    </w:p>
    <w:p w14:paraId="667A4B31" w14:textId="77777777" w:rsidR="007164DF" w:rsidRDefault="007164DF">
      <w:pPr>
        <w:spacing w:before="4" w:line="180" w:lineRule="exact"/>
        <w:rPr>
          <w:sz w:val="19"/>
          <w:szCs w:val="19"/>
        </w:rPr>
      </w:pPr>
    </w:p>
    <w:p w14:paraId="7CA37B5A" w14:textId="77777777" w:rsidR="007164DF" w:rsidRDefault="003A5B47">
      <w:pPr>
        <w:ind w:left="267"/>
      </w:pPr>
      <w:r>
        <w:rPr>
          <w:b/>
          <w:color w:val="363435"/>
          <w:w w:val="82"/>
        </w:rPr>
        <w:t>A</w:t>
      </w:r>
      <w:r>
        <w:rPr>
          <w:b/>
          <w:color w:val="363435"/>
          <w:spacing w:val="-3"/>
          <w:w w:val="82"/>
        </w:rPr>
        <w:t>LW</w:t>
      </w:r>
      <w:r>
        <w:rPr>
          <w:b/>
          <w:color w:val="363435"/>
          <w:spacing w:val="-6"/>
          <w:w w:val="82"/>
        </w:rPr>
        <w:t>A</w:t>
      </w:r>
      <w:r>
        <w:rPr>
          <w:b/>
          <w:color w:val="363435"/>
          <w:w w:val="82"/>
        </w:rPr>
        <w:t>YS</w:t>
      </w:r>
      <w:r>
        <w:rPr>
          <w:b/>
          <w:color w:val="363435"/>
          <w:spacing w:val="26"/>
          <w:w w:val="82"/>
        </w:rPr>
        <w:t xml:space="preserve"> </w:t>
      </w:r>
      <w:proofErr w:type="gramStart"/>
      <w:r>
        <w:rPr>
          <w:b/>
          <w:color w:val="363435"/>
          <w:w w:val="82"/>
        </w:rPr>
        <w:t>REMEMBER</w:t>
      </w:r>
      <w:r>
        <w:rPr>
          <w:b/>
          <w:color w:val="363435"/>
          <w:spacing w:val="29"/>
          <w:w w:val="82"/>
        </w:rPr>
        <w:t xml:space="preserve"> </w:t>
      </w:r>
      <w:r>
        <w:rPr>
          <w:b/>
          <w:color w:val="363435"/>
        </w:rPr>
        <w:t>:</w:t>
      </w:r>
      <w:proofErr w:type="gramEnd"/>
      <w:r>
        <w:rPr>
          <w:b/>
          <w:color w:val="363435"/>
          <w:spacing w:val="8"/>
        </w:rPr>
        <w:t xml:space="preserve"> </w:t>
      </w:r>
      <w:r>
        <w:rPr>
          <w:b/>
          <w:color w:val="363435"/>
          <w:w w:val="78"/>
        </w:rPr>
        <w:t>SAFETY</w:t>
      </w:r>
      <w:r>
        <w:rPr>
          <w:b/>
          <w:color w:val="363435"/>
          <w:spacing w:val="33"/>
          <w:w w:val="78"/>
        </w:rPr>
        <w:t xml:space="preserve"> </w:t>
      </w:r>
      <w:r>
        <w:rPr>
          <w:b/>
          <w:color w:val="363435"/>
          <w:w w:val="79"/>
        </w:rPr>
        <w:t>F</w:t>
      </w:r>
      <w:r>
        <w:rPr>
          <w:b/>
          <w:color w:val="363435"/>
          <w:w w:val="71"/>
        </w:rPr>
        <w:t>I</w:t>
      </w:r>
      <w:r>
        <w:rPr>
          <w:b/>
          <w:color w:val="363435"/>
          <w:w w:val="79"/>
        </w:rPr>
        <w:t>R</w:t>
      </w:r>
      <w:r>
        <w:rPr>
          <w:b/>
          <w:color w:val="363435"/>
          <w:w w:val="93"/>
        </w:rPr>
        <w:t>S</w:t>
      </w:r>
      <w:r>
        <w:rPr>
          <w:b/>
          <w:color w:val="363435"/>
          <w:w w:val="69"/>
        </w:rPr>
        <w:t>T</w:t>
      </w:r>
    </w:p>
    <w:p w14:paraId="26C022C2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proofErr w:type="gramStart"/>
      <w:r>
        <w:rPr>
          <w:b/>
          <w:color w:val="363435"/>
          <w:w w:val="77"/>
          <w:sz w:val="17"/>
          <w:szCs w:val="17"/>
        </w:rPr>
        <w:t xml:space="preserve">ENSURE </w:t>
      </w:r>
      <w:r>
        <w:rPr>
          <w:b/>
          <w:color w:val="363435"/>
          <w:spacing w:val="10"/>
          <w:w w:val="77"/>
          <w:sz w:val="17"/>
          <w:szCs w:val="17"/>
        </w:rPr>
        <w:t xml:space="preserve"> </w:t>
      </w:r>
      <w:r>
        <w:rPr>
          <w:b/>
          <w:color w:val="363435"/>
          <w:spacing w:val="-5"/>
          <w:w w:val="77"/>
          <w:sz w:val="17"/>
          <w:szCs w:val="17"/>
        </w:rPr>
        <w:t>Y</w:t>
      </w:r>
      <w:r>
        <w:rPr>
          <w:b/>
          <w:color w:val="363435"/>
          <w:w w:val="77"/>
          <w:sz w:val="17"/>
          <w:szCs w:val="17"/>
        </w:rPr>
        <w:t>OUR</w:t>
      </w:r>
      <w:proofErr w:type="gramEnd"/>
      <w:r>
        <w:rPr>
          <w:b/>
          <w:color w:val="363435"/>
          <w:spacing w:val="24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BICYCLE</w:t>
      </w:r>
      <w:r>
        <w:rPr>
          <w:b/>
          <w:color w:val="363435"/>
          <w:spacing w:val="-4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IS</w:t>
      </w:r>
      <w:r>
        <w:rPr>
          <w:b/>
          <w:color w:val="363435"/>
          <w:spacing w:val="27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ROADWORTH</w:t>
      </w:r>
      <w:r>
        <w:rPr>
          <w:b/>
          <w:color w:val="363435"/>
          <w:spacing w:val="-8"/>
          <w:w w:val="77"/>
          <w:sz w:val="17"/>
          <w:szCs w:val="17"/>
        </w:rPr>
        <w:t>Y</w:t>
      </w:r>
      <w:r>
        <w:rPr>
          <w:b/>
          <w:color w:val="363435"/>
          <w:w w:val="77"/>
          <w:sz w:val="17"/>
          <w:szCs w:val="17"/>
        </w:rPr>
        <w:t xml:space="preserve">, </w:t>
      </w:r>
      <w:r>
        <w:rPr>
          <w:b/>
          <w:color w:val="363435"/>
          <w:spacing w:val="14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PARTICULAR</w:t>
      </w:r>
      <w:r>
        <w:rPr>
          <w:b/>
          <w:color w:val="363435"/>
          <w:spacing w:val="-5"/>
          <w:w w:val="77"/>
          <w:sz w:val="17"/>
          <w:szCs w:val="17"/>
        </w:rPr>
        <w:t>L</w:t>
      </w:r>
      <w:r>
        <w:rPr>
          <w:b/>
          <w:color w:val="363435"/>
          <w:w w:val="77"/>
          <w:sz w:val="17"/>
          <w:szCs w:val="17"/>
        </w:rPr>
        <w:t>Y</w:t>
      </w:r>
      <w:r>
        <w:rPr>
          <w:b/>
          <w:color w:val="363435"/>
          <w:spacing w:val="-5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THE</w:t>
      </w:r>
      <w:r>
        <w:rPr>
          <w:b/>
          <w:color w:val="363435"/>
          <w:spacing w:val="6"/>
          <w:w w:val="77"/>
          <w:sz w:val="17"/>
          <w:szCs w:val="17"/>
        </w:rPr>
        <w:t xml:space="preserve"> </w:t>
      </w:r>
      <w:r>
        <w:rPr>
          <w:b/>
          <w:color w:val="363435"/>
          <w:w w:val="83"/>
          <w:sz w:val="17"/>
          <w:szCs w:val="17"/>
        </w:rPr>
        <w:t>B</w:t>
      </w:r>
      <w:r>
        <w:rPr>
          <w:b/>
          <w:color w:val="363435"/>
          <w:w w:val="77"/>
          <w:sz w:val="17"/>
          <w:szCs w:val="17"/>
        </w:rPr>
        <w:t>R</w:t>
      </w:r>
      <w:r>
        <w:rPr>
          <w:b/>
          <w:color w:val="363435"/>
          <w:w w:val="82"/>
          <w:sz w:val="17"/>
          <w:szCs w:val="17"/>
        </w:rPr>
        <w:t>A</w:t>
      </w:r>
      <w:r>
        <w:rPr>
          <w:b/>
          <w:color w:val="363435"/>
          <w:w w:val="71"/>
          <w:sz w:val="17"/>
          <w:szCs w:val="17"/>
        </w:rPr>
        <w:t>K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w w:val="90"/>
          <w:sz w:val="17"/>
          <w:szCs w:val="17"/>
        </w:rPr>
        <w:t>S</w:t>
      </w:r>
      <w:r>
        <w:rPr>
          <w:b/>
          <w:color w:val="363435"/>
          <w:w w:val="88"/>
          <w:sz w:val="17"/>
          <w:szCs w:val="17"/>
        </w:rPr>
        <w:t>.</w:t>
      </w:r>
    </w:p>
    <w:p w14:paraId="34023815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WEAR</w:t>
      </w:r>
      <w:r>
        <w:rPr>
          <w:b/>
          <w:color w:val="363435"/>
          <w:spacing w:val="25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A</w:t>
      </w:r>
      <w:r>
        <w:rPr>
          <w:b/>
          <w:color w:val="363435"/>
          <w:spacing w:val="22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SAFETY</w:t>
      </w:r>
      <w:r>
        <w:rPr>
          <w:b/>
          <w:color w:val="363435"/>
          <w:spacing w:val="-8"/>
          <w:w w:val="79"/>
          <w:sz w:val="17"/>
          <w:szCs w:val="17"/>
        </w:rPr>
        <w:t xml:space="preserve"> </w:t>
      </w:r>
      <w:r>
        <w:rPr>
          <w:b/>
          <w:color w:val="363435"/>
          <w:w w:val="81"/>
          <w:sz w:val="17"/>
          <w:szCs w:val="17"/>
        </w:rPr>
        <w:t>H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w w:val="66"/>
          <w:sz w:val="17"/>
          <w:szCs w:val="17"/>
        </w:rPr>
        <w:t>L</w:t>
      </w:r>
      <w:r>
        <w:rPr>
          <w:b/>
          <w:color w:val="363435"/>
          <w:w w:val="88"/>
          <w:sz w:val="17"/>
          <w:szCs w:val="17"/>
        </w:rPr>
        <w:t>M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spacing w:val="-10"/>
          <w:w w:val="66"/>
          <w:sz w:val="17"/>
          <w:szCs w:val="17"/>
        </w:rPr>
        <w:t>T</w:t>
      </w:r>
      <w:r>
        <w:rPr>
          <w:b/>
          <w:color w:val="363435"/>
          <w:w w:val="88"/>
          <w:sz w:val="17"/>
          <w:szCs w:val="17"/>
        </w:rPr>
        <w:t>.</w:t>
      </w:r>
    </w:p>
    <w:p w14:paraId="542E3BAB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b/>
          <w:color w:val="363435"/>
          <w:w w:val="78"/>
          <w:sz w:val="17"/>
          <w:szCs w:val="17"/>
        </w:rPr>
        <w:t>CONCENTR</w:t>
      </w:r>
      <w:r>
        <w:rPr>
          <w:b/>
          <w:color w:val="363435"/>
          <w:spacing w:val="-2"/>
          <w:w w:val="78"/>
          <w:sz w:val="17"/>
          <w:szCs w:val="17"/>
        </w:rPr>
        <w:t>A</w:t>
      </w:r>
      <w:r>
        <w:rPr>
          <w:b/>
          <w:color w:val="363435"/>
          <w:w w:val="78"/>
          <w:sz w:val="17"/>
          <w:szCs w:val="17"/>
        </w:rPr>
        <w:t>TE</w:t>
      </w:r>
      <w:r>
        <w:rPr>
          <w:b/>
          <w:color w:val="363435"/>
          <w:spacing w:val="9"/>
          <w:w w:val="78"/>
          <w:sz w:val="17"/>
          <w:szCs w:val="17"/>
        </w:rPr>
        <w:t xml:space="preserve"> </w:t>
      </w:r>
      <w:proofErr w:type="gramStart"/>
      <w:r>
        <w:rPr>
          <w:b/>
          <w:color w:val="363435"/>
          <w:w w:val="78"/>
          <w:sz w:val="17"/>
          <w:szCs w:val="17"/>
        </w:rPr>
        <w:t xml:space="preserve">ON </w:t>
      </w:r>
      <w:r>
        <w:rPr>
          <w:b/>
          <w:color w:val="363435"/>
          <w:spacing w:val="3"/>
          <w:w w:val="78"/>
          <w:sz w:val="17"/>
          <w:szCs w:val="17"/>
        </w:rPr>
        <w:t xml:space="preserve"> </w:t>
      </w:r>
      <w:r>
        <w:rPr>
          <w:b/>
          <w:color w:val="363435"/>
          <w:w w:val="78"/>
          <w:sz w:val="17"/>
          <w:szCs w:val="17"/>
        </w:rPr>
        <w:t>SAFET</w:t>
      </w:r>
      <w:r>
        <w:rPr>
          <w:b/>
          <w:color w:val="363435"/>
          <w:spacing w:val="-8"/>
          <w:w w:val="78"/>
          <w:sz w:val="17"/>
          <w:szCs w:val="17"/>
        </w:rPr>
        <w:t>Y</w:t>
      </w:r>
      <w:proofErr w:type="gramEnd"/>
      <w:r>
        <w:rPr>
          <w:b/>
          <w:color w:val="363435"/>
          <w:w w:val="78"/>
          <w:sz w:val="17"/>
          <w:szCs w:val="17"/>
        </w:rPr>
        <w:t>,</w:t>
      </w:r>
      <w:r>
        <w:rPr>
          <w:b/>
          <w:color w:val="363435"/>
          <w:spacing w:val="1"/>
          <w:w w:val="78"/>
          <w:sz w:val="17"/>
          <w:szCs w:val="17"/>
        </w:rPr>
        <w:t xml:space="preserve"> </w:t>
      </w:r>
      <w:r>
        <w:rPr>
          <w:b/>
          <w:color w:val="363435"/>
          <w:w w:val="78"/>
          <w:sz w:val="17"/>
          <w:szCs w:val="17"/>
        </w:rPr>
        <w:t>N</w:t>
      </w:r>
      <w:r>
        <w:rPr>
          <w:b/>
          <w:color w:val="363435"/>
          <w:spacing w:val="-2"/>
          <w:w w:val="78"/>
          <w:sz w:val="17"/>
          <w:szCs w:val="17"/>
        </w:rPr>
        <w:t>O</w:t>
      </w:r>
      <w:r>
        <w:rPr>
          <w:b/>
          <w:color w:val="363435"/>
          <w:w w:val="78"/>
          <w:sz w:val="17"/>
          <w:szCs w:val="17"/>
        </w:rPr>
        <w:t>T</w:t>
      </w:r>
      <w:r>
        <w:rPr>
          <w:b/>
          <w:color w:val="363435"/>
          <w:spacing w:val="22"/>
          <w:w w:val="78"/>
          <w:sz w:val="17"/>
          <w:szCs w:val="17"/>
        </w:rPr>
        <w:t xml:space="preserve"> </w:t>
      </w:r>
      <w:r>
        <w:rPr>
          <w:b/>
          <w:color w:val="363435"/>
          <w:w w:val="78"/>
          <w:sz w:val="17"/>
          <w:szCs w:val="17"/>
        </w:rPr>
        <w:t>SPEED</w:t>
      </w:r>
      <w:r>
        <w:rPr>
          <w:b/>
          <w:color w:val="363435"/>
          <w:spacing w:val="25"/>
          <w:w w:val="78"/>
          <w:sz w:val="17"/>
          <w:szCs w:val="17"/>
        </w:rPr>
        <w:t xml:space="preserve"> </w:t>
      </w:r>
      <w:r>
        <w:rPr>
          <w:b/>
          <w:color w:val="363435"/>
          <w:sz w:val="17"/>
          <w:szCs w:val="17"/>
        </w:rPr>
        <w:t>–</w:t>
      </w:r>
      <w:r>
        <w:rPr>
          <w:b/>
          <w:color w:val="363435"/>
          <w:spacing w:val="15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DO</w:t>
      </w:r>
      <w:r>
        <w:rPr>
          <w:b/>
          <w:color w:val="363435"/>
          <w:spacing w:val="24"/>
          <w:w w:val="79"/>
          <w:sz w:val="17"/>
          <w:szCs w:val="17"/>
        </w:rPr>
        <w:t xml:space="preserve"> </w:t>
      </w:r>
      <w:r>
        <w:rPr>
          <w:b/>
          <w:color w:val="363435"/>
          <w:w w:val="79"/>
          <w:sz w:val="17"/>
          <w:szCs w:val="17"/>
        </w:rPr>
        <w:t>N</w:t>
      </w:r>
      <w:r>
        <w:rPr>
          <w:b/>
          <w:color w:val="363435"/>
          <w:spacing w:val="-2"/>
          <w:w w:val="79"/>
          <w:sz w:val="17"/>
          <w:szCs w:val="17"/>
        </w:rPr>
        <w:t>O</w:t>
      </w:r>
      <w:r>
        <w:rPr>
          <w:b/>
          <w:color w:val="363435"/>
          <w:w w:val="79"/>
          <w:sz w:val="17"/>
          <w:szCs w:val="17"/>
        </w:rPr>
        <w:t>T</w:t>
      </w:r>
      <w:r>
        <w:rPr>
          <w:b/>
          <w:color w:val="363435"/>
          <w:spacing w:val="17"/>
          <w:w w:val="79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R</w:t>
      </w:r>
      <w:r>
        <w:rPr>
          <w:b/>
          <w:color w:val="363435"/>
          <w:w w:val="82"/>
          <w:sz w:val="17"/>
          <w:szCs w:val="17"/>
        </w:rPr>
        <w:t>A</w:t>
      </w:r>
      <w:r>
        <w:rPr>
          <w:b/>
          <w:color w:val="363435"/>
          <w:w w:val="77"/>
          <w:sz w:val="17"/>
          <w:szCs w:val="17"/>
        </w:rPr>
        <w:t>C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w w:val="88"/>
          <w:sz w:val="17"/>
          <w:szCs w:val="17"/>
        </w:rPr>
        <w:t>.</w:t>
      </w:r>
    </w:p>
    <w:p w14:paraId="0CB3F840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RIDE</w:t>
      </w:r>
      <w:r>
        <w:rPr>
          <w:b/>
          <w:color w:val="363435"/>
          <w:spacing w:val="15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IN</w:t>
      </w:r>
      <w:r>
        <w:rPr>
          <w:b/>
          <w:color w:val="363435"/>
          <w:spacing w:val="30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SINGLE</w:t>
      </w:r>
      <w:r>
        <w:rPr>
          <w:b/>
          <w:color w:val="363435"/>
          <w:spacing w:val="25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FILE,</w:t>
      </w:r>
      <w:r>
        <w:rPr>
          <w:b/>
          <w:color w:val="363435"/>
          <w:spacing w:val="-4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N</w:t>
      </w:r>
      <w:r>
        <w:rPr>
          <w:b/>
          <w:color w:val="363435"/>
          <w:spacing w:val="-2"/>
          <w:w w:val="77"/>
          <w:sz w:val="17"/>
          <w:szCs w:val="17"/>
        </w:rPr>
        <w:t>O</w:t>
      </w:r>
      <w:r>
        <w:rPr>
          <w:b/>
          <w:color w:val="363435"/>
          <w:w w:val="77"/>
          <w:sz w:val="17"/>
          <w:szCs w:val="17"/>
        </w:rPr>
        <w:t>T</w:t>
      </w:r>
      <w:r>
        <w:rPr>
          <w:b/>
          <w:color w:val="363435"/>
          <w:spacing w:val="26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IN</w:t>
      </w:r>
      <w:r>
        <w:rPr>
          <w:b/>
          <w:color w:val="363435"/>
          <w:spacing w:val="30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LARGE</w:t>
      </w:r>
      <w:r>
        <w:rPr>
          <w:b/>
          <w:color w:val="363435"/>
          <w:spacing w:val="8"/>
          <w:w w:val="77"/>
          <w:sz w:val="17"/>
          <w:szCs w:val="17"/>
        </w:rPr>
        <w:t xml:space="preserve"> </w:t>
      </w:r>
      <w:r>
        <w:rPr>
          <w:b/>
          <w:color w:val="363435"/>
          <w:w w:val="78"/>
          <w:sz w:val="17"/>
          <w:szCs w:val="17"/>
        </w:rPr>
        <w:t>G</w:t>
      </w:r>
      <w:r>
        <w:rPr>
          <w:b/>
          <w:color w:val="363435"/>
          <w:w w:val="77"/>
          <w:sz w:val="17"/>
          <w:szCs w:val="17"/>
        </w:rPr>
        <w:t>R</w:t>
      </w:r>
      <w:r>
        <w:rPr>
          <w:b/>
          <w:color w:val="363435"/>
          <w:w w:val="81"/>
          <w:sz w:val="17"/>
          <w:szCs w:val="17"/>
        </w:rPr>
        <w:t>O</w:t>
      </w:r>
      <w:r>
        <w:rPr>
          <w:b/>
          <w:color w:val="363435"/>
          <w:w w:val="84"/>
          <w:sz w:val="17"/>
          <w:szCs w:val="17"/>
        </w:rPr>
        <w:t>U</w:t>
      </w:r>
      <w:r>
        <w:rPr>
          <w:b/>
          <w:color w:val="363435"/>
          <w:w w:val="82"/>
          <w:sz w:val="17"/>
          <w:szCs w:val="17"/>
        </w:rPr>
        <w:t>P</w:t>
      </w:r>
      <w:r>
        <w:rPr>
          <w:b/>
          <w:color w:val="363435"/>
          <w:w w:val="90"/>
          <w:sz w:val="17"/>
          <w:szCs w:val="17"/>
        </w:rPr>
        <w:t>S</w:t>
      </w:r>
      <w:r>
        <w:rPr>
          <w:b/>
          <w:color w:val="363435"/>
          <w:w w:val="88"/>
          <w:sz w:val="17"/>
          <w:szCs w:val="17"/>
        </w:rPr>
        <w:t>.</w:t>
      </w:r>
    </w:p>
    <w:p w14:paraId="6F475CA7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OBSERVE</w:t>
      </w:r>
      <w:r>
        <w:rPr>
          <w:b/>
          <w:color w:val="363435"/>
          <w:spacing w:val="28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THE</w:t>
      </w:r>
      <w:r>
        <w:rPr>
          <w:b/>
          <w:color w:val="363435"/>
          <w:spacing w:val="6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CYCLING</w:t>
      </w:r>
      <w:r>
        <w:rPr>
          <w:b/>
          <w:color w:val="363435"/>
          <w:spacing w:val="11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SECTION</w:t>
      </w:r>
      <w:r>
        <w:rPr>
          <w:b/>
          <w:color w:val="363435"/>
          <w:spacing w:val="29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IN</w:t>
      </w:r>
      <w:r>
        <w:rPr>
          <w:b/>
          <w:color w:val="363435"/>
          <w:spacing w:val="30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THE</w:t>
      </w:r>
      <w:r>
        <w:rPr>
          <w:b/>
          <w:color w:val="363435"/>
          <w:spacing w:val="6"/>
          <w:w w:val="77"/>
          <w:sz w:val="17"/>
          <w:szCs w:val="17"/>
        </w:rPr>
        <w:t xml:space="preserve"> </w:t>
      </w:r>
      <w:proofErr w:type="gramStart"/>
      <w:r>
        <w:rPr>
          <w:b/>
          <w:color w:val="363435"/>
          <w:w w:val="77"/>
          <w:sz w:val="17"/>
          <w:szCs w:val="17"/>
        </w:rPr>
        <w:t>HIGHW</w:t>
      </w:r>
      <w:r>
        <w:rPr>
          <w:b/>
          <w:color w:val="363435"/>
          <w:spacing w:val="-5"/>
          <w:w w:val="77"/>
          <w:sz w:val="17"/>
          <w:szCs w:val="17"/>
        </w:rPr>
        <w:t>A</w:t>
      </w:r>
      <w:r>
        <w:rPr>
          <w:b/>
          <w:color w:val="363435"/>
          <w:w w:val="77"/>
          <w:sz w:val="17"/>
          <w:szCs w:val="17"/>
        </w:rPr>
        <w:t xml:space="preserve">Y </w:t>
      </w:r>
      <w:r>
        <w:rPr>
          <w:b/>
          <w:color w:val="363435"/>
          <w:spacing w:val="8"/>
          <w:w w:val="77"/>
          <w:sz w:val="17"/>
          <w:szCs w:val="17"/>
        </w:rPr>
        <w:t xml:space="preserve"> </w:t>
      </w:r>
      <w:r>
        <w:rPr>
          <w:b/>
          <w:color w:val="363435"/>
          <w:w w:val="77"/>
          <w:sz w:val="17"/>
          <w:szCs w:val="17"/>
        </w:rPr>
        <w:t>C</w:t>
      </w:r>
      <w:r>
        <w:rPr>
          <w:b/>
          <w:color w:val="363435"/>
          <w:w w:val="81"/>
          <w:sz w:val="17"/>
          <w:szCs w:val="17"/>
        </w:rPr>
        <w:t>O</w:t>
      </w:r>
      <w:r>
        <w:rPr>
          <w:b/>
          <w:color w:val="363435"/>
          <w:w w:val="82"/>
          <w:sz w:val="17"/>
          <w:szCs w:val="17"/>
        </w:rPr>
        <w:t>D</w:t>
      </w:r>
      <w:r>
        <w:rPr>
          <w:b/>
          <w:color w:val="363435"/>
          <w:w w:val="72"/>
          <w:sz w:val="17"/>
          <w:szCs w:val="17"/>
        </w:rPr>
        <w:t>E</w:t>
      </w:r>
      <w:proofErr w:type="gramEnd"/>
      <w:r>
        <w:rPr>
          <w:b/>
          <w:color w:val="363435"/>
          <w:w w:val="88"/>
          <w:sz w:val="17"/>
          <w:szCs w:val="17"/>
        </w:rPr>
        <w:t>.</w:t>
      </w:r>
    </w:p>
    <w:p w14:paraId="1FBA75B8" w14:textId="77777777" w:rsidR="007164DF" w:rsidRDefault="003A5B47">
      <w:pPr>
        <w:spacing w:line="180" w:lineRule="exact"/>
        <w:ind w:left="437"/>
        <w:rPr>
          <w:sz w:val="17"/>
          <w:szCs w:val="17"/>
        </w:rPr>
      </w:pPr>
      <w:r>
        <w:rPr>
          <w:b/>
          <w:color w:val="363435"/>
          <w:w w:val="153"/>
          <w:sz w:val="17"/>
          <w:szCs w:val="17"/>
        </w:rPr>
        <w:t xml:space="preserve">• </w:t>
      </w:r>
      <w:r>
        <w:rPr>
          <w:b/>
          <w:color w:val="363435"/>
          <w:spacing w:val="26"/>
          <w:w w:val="153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WALK</w:t>
      </w:r>
      <w:r>
        <w:rPr>
          <w:b/>
          <w:color w:val="363435"/>
          <w:spacing w:val="27"/>
          <w:w w:val="76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WHEREVER</w:t>
      </w:r>
      <w:r>
        <w:rPr>
          <w:b/>
          <w:color w:val="363435"/>
          <w:spacing w:val="31"/>
          <w:w w:val="76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CYCLING</w:t>
      </w:r>
      <w:r>
        <w:rPr>
          <w:b/>
          <w:color w:val="363435"/>
          <w:spacing w:val="19"/>
          <w:w w:val="76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IS</w:t>
      </w:r>
      <w:r>
        <w:rPr>
          <w:b/>
          <w:color w:val="363435"/>
          <w:spacing w:val="29"/>
          <w:w w:val="76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DIFFICU</w:t>
      </w:r>
      <w:r>
        <w:rPr>
          <w:b/>
          <w:color w:val="363435"/>
          <w:spacing w:val="-2"/>
          <w:w w:val="76"/>
          <w:sz w:val="17"/>
          <w:szCs w:val="17"/>
        </w:rPr>
        <w:t>L</w:t>
      </w:r>
      <w:r>
        <w:rPr>
          <w:b/>
          <w:color w:val="363435"/>
          <w:w w:val="76"/>
          <w:sz w:val="17"/>
          <w:szCs w:val="17"/>
        </w:rPr>
        <w:t>T</w:t>
      </w:r>
      <w:r>
        <w:rPr>
          <w:b/>
          <w:color w:val="363435"/>
          <w:spacing w:val="-1"/>
          <w:w w:val="76"/>
          <w:sz w:val="17"/>
          <w:szCs w:val="17"/>
        </w:rPr>
        <w:t xml:space="preserve"> </w:t>
      </w:r>
      <w:r>
        <w:rPr>
          <w:b/>
          <w:color w:val="363435"/>
          <w:w w:val="76"/>
          <w:sz w:val="17"/>
          <w:szCs w:val="17"/>
        </w:rPr>
        <w:t>OR</w:t>
      </w:r>
      <w:r>
        <w:rPr>
          <w:b/>
          <w:color w:val="363435"/>
          <w:spacing w:val="27"/>
          <w:w w:val="76"/>
          <w:sz w:val="17"/>
          <w:szCs w:val="17"/>
        </w:rPr>
        <w:t xml:space="preserve"> </w:t>
      </w:r>
      <w:r>
        <w:rPr>
          <w:b/>
          <w:color w:val="363435"/>
          <w:w w:val="82"/>
          <w:sz w:val="17"/>
          <w:szCs w:val="17"/>
        </w:rPr>
        <w:t>DA</w:t>
      </w:r>
      <w:r>
        <w:rPr>
          <w:b/>
          <w:color w:val="363435"/>
          <w:w w:val="89"/>
          <w:sz w:val="17"/>
          <w:szCs w:val="17"/>
        </w:rPr>
        <w:t>N</w:t>
      </w:r>
      <w:r>
        <w:rPr>
          <w:b/>
          <w:color w:val="363435"/>
          <w:w w:val="78"/>
          <w:sz w:val="17"/>
          <w:szCs w:val="17"/>
        </w:rPr>
        <w:t>G</w:t>
      </w:r>
      <w:r>
        <w:rPr>
          <w:b/>
          <w:color w:val="363435"/>
          <w:w w:val="72"/>
          <w:sz w:val="17"/>
          <w:szCs w:val="17"/>
        </w:rPr>
        <w:t>E</w:t>
      </w:r>
      <w:r>
        <w:rPr>
          <w:b/>
          <w:color w:val="363435"/>
          <w:w w:val="77"/>
          <w:sz w:val="17"/>
          <w:szCs w:val="17"/>
        </w:rPr>
        <w:t>R</w:t>
      </w:r>
      <w:r>
        <w:rPr>
          <w:b/>
          <w:color w:val="363435"/>
          <w:w w:val="81"/>
          <w:sz w:val="17"/>
          <w:szCs w:val="17"/>
        </w:rPr>
        <w:t>O</w:t>
      </w:r>
      <w:r>
        <w:rPr>
          <w:b/>
          <w:color w:val="363435"/>
          <w:w w:val="84"/>
          <w:sz w:val="17"/>
          <w:szCs w:val="17"/>
        </w:rPr>
        <w:t>U</w:t>
      </w:r>
      <w:r>
        <w:rPr>
          <w:b/>
          <w:color w:val="363435"/>
          <w:w w:val="90"/>
          <w:sz w:val="17"/>
          <w:szCs w:val="17"/>
        </w:rPr>
        <w:t>S</w:t>
      </w:r>
      <w:r>
        <w:rPr>
          <w:b/>
          <w:color w:val="363435"/>
          <w:w w:val="88"/>
          <w:sz w:val="17"/>
          <w:szCs w:val="17"/>
        </w:rPr>
        <w:t>.</w:t>
      </w:r>
    </w:p>
    <w:p w14:paraId="4F42E1D8" w14:textId="77777777" w:rsidR="007164DF" w:rsidRDefault="003A5B47">
      <w:pPr>
        <w:spacing w:before="8" w:line="160" w:lineRule="exact"/>
        <w:rPr>
          <w:sz w:val="17"/>
          <w:szCs w:val="17"/>
        </w:rPr>
      </w:pPr>
      <w:r>
        <w:br w:type="column"/>
      </w:r>
    </w:p>
    <w:p w14:paraId="53DEF8AE" w14:textId="77777777" w:rsidR="007164DF" w:rsidRDefault="007164DF">
      <w:pPr>
        <w:spacing w:line="200" w:lineRule="exact"/>
      </w:pPr>
    </w:p>
    <w:p w14:paraId="2BF7038E" w14:textId="77777777" w:rsidR="007164DF" w:rsidRDefault="007164DF">
      <w:pPr>
        <w:spacing w:line="200" w:lineRule="exact"/>
      </w:pPr>
    </w:p>
    <w:p w14:paraId="3E5017FB" w14:textId="77777777" w:rsidR="007164DF" w:rsidRDefault="007164DF">
      <w:pPr>
        <w:spacing w:line="200" w:lineRule="exact"/>
      </w:pPr>
    </w:p>
    <w:p w14:paraId="21B4D745" w14:textId="77777777" w:rsidR="007164DF" w:rsidRDefault="007164DF">
      <w:pPr>
        <w:spacing w:line="200" w:lineRule="exact"/>
      </w:pPr>
    </w:p>
    <w:p w14:paraId="31B338CD" w14:textId="77777777" w:rsidR="007164DF" w:rsidRDefault="004624C4">
      <w:pPr>
        <w:ind w:left="1759" w:right="1874"/>
        <w:jc w:val="center"/>
        <w:rPr>
          <w:sz w:val="50"/>
          <w:szCs w:val="50"/>
        </w:rPr>
      </w:pPr>
      <w:r>
        <w:pict w14:anchorId="25703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59.25pt;margin-top:23.75pt;width:58.15pt;height:48.95pt;z-index:-251662336;mso-position-horizontal-relative:page;mso-position-vertical-relative:page">
            <v:imagedata r:id="rId6" o:title=""/>
            <w10:wrap anchorx="page" anchory="page"/>
          </v:shape>
        </w:pict>
      </w:r>
      <w:r>
        <w:pict w14:anchorId="5E129ECF">
          <v:shape id="_x0000_s1034" type="#_x0000_t75" style="position:absolute;left:0;text-align:left;margin-left:447.6pt;margin-top:-43.9pt;width:58.15pt;height:48.95pt;z-index:-251658240;mso-position-horizontal-relative:page">
            <v:imagedata r:id="rId6" o:title=""/>
            <w10:wrap anchorx="page"/>
          </v:shape>
        </w:pict>
      </w:r>
      <w:r>
        <w:pict w14:anchorId="0B6343B1">
          <v:shape id="_x0000_s1033" type="#_x0000_t75" style="position:absolute;left:0;text-align:left;margin-left:516.7pt;margin-top:-43.2pt;width:232.05pt;height:43.6pt;z-index:-251657216;mso-position-horizontal-relative:page">
            <v:imagedata r:id="rId7" o:title=""/>
            <w10:wrap anchorx="page"/>
          </v:shape>
        </w:pict>
      </w:r>
      <w:r w:rsidR="003A5B47">
        <w:rPr>
          <w:b/>
          <w:color w:val="363435"/>
          <w:w w:val="94"/>
          <w:sz w:val="50"/>
          <w:szCs w:val="50"/>
        </w:rPr>
        <w:t>Sponsorship</w:t>
      </w:r>
      <w:r w:rsidR="003A5B47">
        <w:rPr>
          <w:b/>
          <w:color w:val="363435"/>
          <w:spacing w:val="71"/>
          <w:w w:val="94"/>
          <w:sz w:val="50"/>
          <w:szCs w:val="50"/>
        </w:rPr>
        <w:t xml:space="preserve"> </w:t>
      </w:r>
      <w:r w:rsidR="003A5B47">
        <w:rPr>
          <w:b/>
          <w:color w:val="363435"/>
          <w:w w:val="79"/>
          <w:sz w:val="50"/>
          <w:szCs w:val="50"/>
        </w:rPr>
        <w:t>F</w:t>
      </w:r>
      <w:r w:rsidR="003A5B47">
        <w:rPr>
          <w:b/>
          <w:color w:val="363435"/>
          <w:w w:val="103"/>
          <w:sz w:val="50"/>
          <w:szCs w:val="50"/>
        </w:rPr>
        <w:t>o</w:t>
      </w:r>
      <w:r w:rsidR="003A5B47">
        <w:rPr>
          <w:b/>
          <w:color w:val="363435"/>
          <w:w w:val="83"/>
          <w:sz w:val="50"/>
          <w:szCs w:val="50"/>
        </w:rPr>
        <w:t>r</w:t>
      </w:r>
      <w:r w:rsidR="003A5B47">
        <w:rPr>
          <w:b/>
          <w:color w:val="363435"/>
          <w:w w:val="93"/>
          <w:sz w:val="50"/>
          <w:szCs w:val="50"/>
        </w:rPr>
        <w:t>m</w:t>
      </w:r>
    </w:p>
    <w:p w14:paraId="4396D5EE" w14:textId="122779EF" w:rsidR="007164DF" w:rsidRDefault="003A5B47">
      <w:pPr>
        <w:spacing w:line="400" w:lineRule="exact"/>
        <w:ind w:left="1195" w:right="1310"/>
        <w:jc w:val="center"/>
        <w:rPr>
          <w:sz w:val="36"/>
          <w:szCs w:val="36"/>
        </w:rPr>
      </w:pPr>
      <w:r>
        <w:rPr>
          <w:b/>
          <w:color w:val="363435"/>
          <w:w w:val="95"/>
          <w:sz w:val="36"/>
          <w:szCs w:val="36"/>
        </w:rPr>
        <w:t>Satu</w:t>
      </w:r>
      <w:r>
        <w:rPr>
          <w:b/>
          <w:color w:val="363435"/>
          <w:spacing w:val="-7"/>
          <w:w w:val="95"/>
          <w:sz w:val="36"/>
          <w:szCs w:val="36"/>
        </w:rPr>
        <w:t>r</w:t>
      </w:r>
      <w:r>
        <w:rPr>
          <w:b/>
          <w:color w:val="363435"/>
          <w:w w:val="95"/>
          <w:sz w:val="36"/>
          <w:szCs w:val="36"/>
        </w:rPr>
        <w:t>da</w:t>
      </w:r>
      <w:r>
        <w:rPr>
          <w:b/>
          <w:color w:val="363435"/>
          <w:spacing w:val="-19"/>
          <w:w w:val="95"/>
          <w:sz w:val="36"/>
          <w:szCs w:val="36"/>
        </w:rPr>
        <w:t>y</w:t>
      </w:r>
      <w:r>
        <w:rPr>
          <w:b/>
          <w:color w:val="363435"/>
          <w:w w:val="95"/>
          <w:sz w:val="36"/>
          <w:szCs w:val="36"/>
        </w:rPr>
        <w:t>,</w:t>
      </w:r>
      <w:r>
        <w:rPr>
          <w:b/>
          <w:color w:val="363435"/>
          <w:spacing w:val="33"/>
          <w:w w:val="95"/>
          <w:sz w:val="36"/>
          <w:szCs w:val="36"/>
        </w:rPr>
        <w:t xml:space="preserve"> </w:t>
      </w:r>
      <w:r w:rsidR="00836228">
        <w:rPr>
          <w:b/>
          <w:color w:val="363435"/>
          <w:sz w:val="36"/>
          <w:szCs w:val="36"/>
        </w:rPr>
        <w:t>1</w:t>
      </w:r>
      <w:r w:rsidR="004624C4">
        <w:rPr>
          <w:b/>
          <w:color w:val="363435"/>
          <w:sz w:val="36"/>
          <w:szCs w:val="36"/>
        </w:rPr>
        <w:t>1</w:t>
      </w:r>
      <w:r>
        <w:rPr>
          <w:b/>
          <w:color w:val="363435"/>
          <w:sz w:val="36"/>
          <w:szCs w:val="36"/>
        </w:rPr>
        <w:t>th</w:t>
      </w:r>
      <w:r>
        <w:rPr>
          <w:b/>
          <w:color w:val="363435"/>
          <w:spacing w:val="73"/>
          <w:sz w:val="36"/>
          <w:szCs w:val="36"/>
        </w:rPr>
        <w:t xml:space="preserve"> </w:t>
      </w:r>
      <w:r>
        <w:rPr>
          <w:b/>
          <w:color w:val="363435"/>
          <w:w w:val="97"/>
          <w:sz w:val="36"/>
          <w:szCs w:val="36"/>
        </w:rPr>
        <w:t>September</w:t>
      </w:r>
      <w:r>
        <w:rPr>
          <w:b/>
          <w:color w:val="363435"/>
          <w:spacing w:val="42"/>
          <w:w w:val="97"/>
          <w:sz w:val="36"/>
          <w:szCs w:val="36"/>
        </w:rPr>
        <w:t xml:space="preserve"> </w:t>
      </w:r>
      <w:r>
        <w:rPr>
          <w:b/>
          <w:color w:val="363435"/>
          <w:w w:val="111"/>
          <w:sz w:val="36"/>
          <w:szCs w:val="36"/>
        </w:rPr>
        <w:t>2</w:t>
      </w:r>
      <w:r>
        <w:rPr>
          <w:b/>
          <w:color w:val="363435"/>
          <w:spacing w:val="-13"/>
          <w:w w:val="111"/>
          <w:sz w:val="36"/>
          <w:szCs w:val="36"/>
        </w:rPr>
        <w:t>0</w:t>
      </w:r>
      <w:r w:rsidR="004624C4">
        <w:rPr>
          <w:b/>
          <w:color w:val="363435"/>
          <w:w w:val="111"/>
          <w:sz w:val="36"/>
          <w:szCs w:val="36"/>
        </w:rPr>
        <w:t>21</w:t>
      </w:r>
    </w:p>
    <w:p w14:paraId="0C99F3EA" w14:textId="77777777" w:rsidR="007164DF" w:rsidRDefault="004624C4">
      <w:pPr>
        <w:spacing w:before="74"/>
        <w:ind w:left="360"/>
        <w:rPr>
          <w:sz w:val="22"/>
          <w:szCs w:val="22"/>
        </w:rPr>
      </w:pPr>
      <w:r>
        <w:pict w14:anchorId="7A28A4A1">
          <v:group id="_x0000_s1031" style="position:absolute;left:0;text-align:left;margin-left:449.3pt;margin-top:5.65pt;width:364.25pt;height:19.85pt;z-index:-251661312;mso-position-horizontal-relative:page" coordorigin="8986,113" coordsize="7285,397">
            <v:shape id="_x0000_s1032" style="position:absolute;left:8986;top:113;width:7285;height:397" coordorigin="8986,113" coordsize="7285,397" path="m8986,510r7285,l16271,113r-7285,l8986,510xe" fillcolor="#363435" stroked="f">
              <v:path arrowok="t"/>
            </v:shape>
            <w10:wrap anchorx="page"/>
          </v:group>
        </w:pict>
      </w:r>
      <w:r w:rsidR="003A5B47">
        <w:rPr>
          <w:b/>
          <w:color w:val="FDFDFD"/>
          <w:position w:val="-4"/>
          <w:sz w:val="36"/>
          <w:szCs w:val="36"/>
        </w:rPr>
        <w:t xml:space="preserve">A               </w:t>
      </w:r>
      <w:r w:rsidR="003A5B47">
        <w:rPr>
          <w:b/>
          <w:color w:val="FDFDFD"/>
          <w:spacing w:val="61"/>
          <w:position w:val="-4"/>
          <w:sz w:val="36"/>
          <w:szCs w:val="36"/>
        </w:rPr>
        <w:t xml:space="preserve"> </w:t>
      </w:r>
      <w:r w:rsidR="003A5B47">
        <w:rPr>
          <w:b/>
          <w:color w:val="FDFDFD"/>
          <w:sz w:val="22"/>
          <w:szCs w:val="22"/>
        </w:rPr>
        <w:t>Please</w:t>
      </w:r>
      <w:r w:rsidR="003A5B47">
        <w:rPr>
          <w:b/>
          <w:color w:val="FDFDFD"/>
          <w:spacing w:val="4"/>
          <w:sz w:val="22"/>
          <w:szCs w:val="22"/>
        </w:rPr>
        <w:t xml:space="preserve"> </w:t>
      </w:r>
      <w:r w:rsidR="003A5B47">
        <w:rPr>
          <w:b/>
          <w:color w:val="FDFDFD"/>
          <w:sz w:val="22"/>
          <w:szCs w:val="22"/>
        </w:rPr>
        <w:t>complete</w:t>
      </w:r>
      <w:r w:rsidR="003A5B47">
        <w:rPr>
          <w:b/>
          <w:color w:val="FDFDFD"/>
          <w:spacing w:val="18"/>
          <w:sz w:val="22"/>
          <w:szCs w:val="22"/>
        </w:rPr>
        <w:t xml:space="preserve"> </w:t>
      </w:r>
      <w:r w:rsidR="003A5B47">
        <w:rPr>
          <w:b/>
          <w:color w:val="FDFDFD"/>
          <w:w w:val="93"/>
          <w:sz w:val="22"/>
          <w:szCs w:val="22"/>
        </w:rPr>
        <w:t>b</w:t>
      </w:r>
      <w:r w:rsidR="003A5B47">
        <w:rPr>
          <w:b/>
          <w:color w:val="FDFDFD"/>
          <w:w w:val="108"/>
          <w:sz w:val="22"/>
          <w:szCs w:val="22"/>
        </w:rPr>
        <w:t>e</w:t>
      </w:r>
      <w:r w:rsidR="003A5B47">
        <w:rPr>
          <w:b/>
          <w:color w:val="FDFDFD"/>
          <w:w w:val="111"/>
          <w:sz w:val="22"/>
          <w:szCs w:val="22"/>
        </w:rPr>
        <w:t>f</w:t>
      </w:r>
      <w:r w:rsidR="003A5B47">
        <w:rPr>
          <w:b/>
          <w:color w:val="FDFDFD"/>
          <w:w w:val="103"/>
          <w:sz w:val="22"/>
          <w:szCs w:val="22"/>
        </w:rPr>
        <w:t>o</w:t>
      </w:r>
      <w:r w:rsidR="003A5B47">
        <w:rPr>
          <w:b/>
          <w:color w:val="FDFDFD"/>
          <w:spacing w:val="-4"/>
          <w:w w:val="83"/>
          <w:sz w:val="22"/>
          <w:szCs w:val="22"/>
        </w:rPr>
        <w:t>r</w:t>
      </w:r>
      <w:r w:rsidR="003A5B47">
        <w:rPr>
          <w:b/>
          <w:color w:val="FDFDFD"/>
          <w:w w:val="108"/>
          <w:sz w:val="22"/>
          <w:szCs w:val="22"/>
        </w:rPr>
        <w:t>e</w:t>
      </w:r>
      <w:r w:rsidR="003A5B47">
        <w:rPr>
          <w:b/>
          <w:color w:val="FDFDFD"/>
          <w:spacing w:val="17"/>
          <w:sz w:val="22"/>
          <w:szCs w:val="22"/>
        </w:rPr>
        <w:t xml:space="preserve"> </w:t>
      </w:r>
      <w:r w:rsidR="003A5B47">
        <w:rPr>
          <w:b/>
          <w:color w:val="FDFDFD"/>
          <w:sz w:val="22"/>
          <w:szCs w:val="22"/>
        </w:rPr>
        <w:t>you</w:t>
      </w:r>
      <w:r w:rsidR="003A5B47">
        <w:rPr>
          <w:b/>
          <w:color w:val="FDFDFD"/>
          <w:spacing w:val="3"/>
          <w:sz w:val="22"/>
          <w:szCs w:val="22"/>
        </w:rPr>
        <w:t xml:space="preserve"> </w:t>
      </w:r>
      <w:r w:rsidR="003A5B47">
        <w:rPr>
          <w:b/>
          <w:color w:val="FDFDFD"/>
          <w:w w:val="95"/>
          <w:sz w:val="22"/>
          <w:szCs w:val="22"/>
        </w:rPr>
        <w:t>s</w:t>
      </w:r>
      <w:r w:rsidR="003A5B47">
        <w:rPr>
          <w:b/>
          <w:color w:val="FDFDFD"/>
          <w:w w:val="111"/>
          <w:sz w:val="22"/>
          <w:szCs w:val="22"/>
        </w:rPr>
        <w:t>t</w:t>
      </w:r>
      <w:r w:rsidR="003A5B47">
        <w:rPr>
          <w:b/>
          <w:color w:val="FDFDFD"/>
          <w:sz w:val="22"/>
          <w:szCs w:val="22"/>
        </w:rPr>
        <w:t>a</w:t>
      </w:r>
      <w:r w:rsidR="003A5B47">
        <w:rPr>
          <w:b/>
          <w:color w:val="FDFDFD"/>
          <w:w w:val="83"/>
          <w:sz w:val="22"/>
          <w:szCs w:val="22"/>
        </w:rPr>
        <w:t>r</w:t>
      </w:r>
      <w:r w:rsidR="003A5B47">
        <w:rPr>
          <w:b/>
          <w:color w:val="FDFDFD"/>
          <w:w w:val="111"/>
          <w:sz w:val="22"/>
          <w:szCs w:val="22"/>
        </w:rPr>
        <w:t>t</w:t>
      </w:r>
    </w:p>
    <w:p w14:paraId="092F136E" w14:textId="77777777" w:rsidR="007164DF" w:rsidRDefault="007164D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4894"/>
      </w:tblGrid>
      <w:tr w:rsidR="007164DF" w14:paraId="6DEAF5A4" w14:textId="77777777">
        <w:trPr>
          <w:trHeight w:hRule="exact" w:val="596"/>
        </w:trPr>
        <w:tc>
          <w:tcPr>
            <w:tcW w:w="7265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363435"/>
              <w:right w:val="single" w:sz="8" w:space="0" w:color="363435"/>
            </w:tcBorders>
          </w:tcPr>
          <w:p w14:paraId="6E091802" w14:textId="77777777" w:rsidR="007164DF" w:rsidRDefault="003A5B47">
            <w:pPr>
              <w:spacing w:before="10"/>
              <w:ind w:left="15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6"/>
                <w:w w:val="85"/>
                <w:sz w:val="18"/>
                <w:szCs w:val="18"/>
              </w:rPr>
              <w:t>Y</w:t>
            </w:r>
            <w:r>
              <w:rPr>
                <w:b/>
                <w:color w:val="363435"/>
                <w:w w:val="85"/>
                <w:sz w:val="18"/>
                <w:szCs w:val="18"/>
              </w:rPr>
              <w:t>our</w:t>
            </w:r>
            <w:r>
              <w:rPr>
                <w:b/>
                <w:color w:val="363435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name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and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6"/>
                <w:sz w:val="18"/>
                <w:szCs w:val="18"/>
              </w:rPr>
              <w:t>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dd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ess</w:t>
            </w:r>
            <w:r>
              <w:rPr>
                <w:b/>
                <w:color w:val="363435"/>
                <w:w w:val="83"/>
                <w:sz w:val="18"/>
                <w:szCs w:val="18"/>
              </w:rPr>
              <w:t>:</w:t>
            </w:r>
          </w:p>
        </w:tc>
      </w:tr>
      <w:tr w:rsidR="007164DF" w14:paraId="1D41A4A6" w14:textId="77777777">
        <w:trPr>
          <w:trHeight w:hRule="exact" w:val="261"/>
        </w:trPr>
        <w:tc>
          <w:tcPr>
            <w:tcW w:w="2371" w:type="dxa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69DE8A97" w14:textId="77777777" w:rsidR="007164DF" w:rsidRDefault="003A5B47">
            <w:pPr>
              <w:spacing w:before="19"/>
              <w:ind w:left="150"/>
              <w:rPr>
                <w:sz w:val="18"/>
                <w:szCs w:val="18"/>
              </w:rPr>
            </w:pPr>
            <w:r>
              <w:rPr>
                <w:b/>
                <w:color w:val="363435"/>
                <w:spacing w:val="-7"/>
                <w:w w:val="82"/>
                <w:sz w:val="18"/>
                <w:szCs w:val="18"/>
              </w:rPr>
              <w:t>P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t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w w:val="93"/>
                <w:sz w:val="18"/>
                <w:szCs w:val="18"/>
              </w:rPr>
              <w:t>d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83"/>
                <w:sz w:val="18"/>
                <w:szCs w:val="18"/>
              </w:rPr>
              <w:t>:</w:t>
            </w:r>
          </w:p>
        </w:tc>
        <w:tc>
          <w:tcPr>
            <w:tcW w:w="489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</w:tcPr>
          <w:p w14:paraId="19779FFE" w14:textId="77777777" w:rsidR="007164DF" w:rsidRDefault="003A5B47">
            <w:pPr>
              <w:spacing w:before="19"/>
              <w:ind w:left="137"/>
              <w:rPr>
                <w:sz w:val="18"/>
                <w:szCs w:val="18"/>
              </w:rPr>
            </w:pPr>
            <w:r>
              <w:rPr>
                <w:b/>
                <w:color w:val="363435"/>
                <w:w w:val="72"/>
                <w:sz w:val="18"/>
                <w:szCs w:val="18"/>
              </w:rPr>
              <w:t>E</w:t>
            </w:r>
            <w:r>
              <w:rPr>
                <w:b/>
                <w:color w:val="363435"/>
                <w:w w:val="93"/>
                <w:sz w:val="18"/>
                <w:szCs w:val="18"/>
              </w:rPr>
              <w:t>m</w:t>
            </w:r>
            <w:r>
              <w:rPr>
                <w:b/>
                <w:color w:val="363435"/>
                <w:w w:val="96"/>
                <w:sz w:val="18"/>
                <w:szCs w:val="18"/>
              </w:rPr>
              <w:t>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il</w:t>
            </w:r>
            <w:r>
              <w:rPr>
                <w:b/>
                <w:color w:val="363435"/>
                <w:w w:val="83"/>
                <w:sz w:val="18"/>
                <w:szCs w:val="18"/>
              </w:rPr>
              <w:t>:</w:t>
            </w:r>
          </w:p>
        </w:tc>
      </w:tr>
      <w:tr w:rsidR="007164DF" w14:paraId="57C223FF" w14:textId="77777777">
        <w:trPr>
          <w:trHeight w:hRule="exact" w:val="916"/>
        </w:trPr>
        <w:tc>
          <w:tcPr>
            <w:tcW w:w="7265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363435"/>
              <w:right w:val="single" w:sz="8" w:space="0" w:color="363435"/>
            </w:tcBorders>
          </w:tcPr>
          <w:p w14:paraId="7A5631D1" w14:textId="77777777" w:rsidR="007164DF" w:rsidRDefault="003A5B47">
            <w:pPr>
              <w:spacing w:before="60" w:line="250" w:lineRule="auto"/>
              <w:ind w:left="150" w:right="199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Name</w:t>
            </w:r>
            <w:r>
              <w:rPr>
                <w:b/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and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6"/>
                <w:sz w:val="18"/>
                <w:szCs w:val="18"/>
              </w:rPr>
              <w:t>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dd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ess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of</w:t>
            </w:r>
            <w:r>
              <w:rPr>
                <w:b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66"/>
                <w:sz w:val="18"/>
                <w:szCs w:val="18"/>
              </w:rPr>
              <w:t>L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l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363435"/>
                <w:w w:val="91"/>
                <w:sz w:val="18"/>
                <w:szCs w:val="18"/>
              </w:rPr>
              <w:t>O</w:t>
            </w:r>
            <w:r>
              <w:rPr>
                <w:b/>
                <w:color w:val="363435"/>
                <w:spacing w:val="-3"/>
                <w:w w:val="91"/>
                <w:sz w:val="18"/>
                <w:szCs w:val="18"/>
              </w:rPr>
              <w:t>r</w:t>
            </w:r>
            <w:r>
              <w:rPr>
                <w:b/>
                <w:color w:val="363435"/>
                <w:w w:val="91"/>
                <w:sz w:val="18"/>
                <w:szCs w:val="18"/>
              </w:rPr>
              <w:t>gan</w:t>
            </w:r>
            <w:r>
              <w:rPr>
                <w:b/>
                <w:color w:val="363435"/>
                <w:spacing w:val="-3"/>
                <w:w w:val="91"/>
                <w:sz w:val="18"/>
                <w:szCs w:val="18"/>
              </w:rPr>
              <w:t>i</w:t>
            </w:r>
            <w:r>
              <w:rPr>
                <w:b/>
                <w:color w:val="363435"/>
                <w:w w:val="91"/>
                <w:sz w:val="18"/>
                <w:szCs w:val="18"/>
              </w:rPr>
              <w:t>se</w:t>
            </w:r>
            <w:r>
              <w:rPr>
                <w:b/>
                <w:color w:val="363435"/>
                <w:spacing w:val="-9"/>
                <w:w w:val="91"/>
                <w:sz w:val="18"/>
                <w:szCs w:val="18"/>
              </w:rPr>
              <w:t>r</w:t>
            </w:r>
            <w:proofErr w:type="spellEnd"/>
            <w:r>
              <w:rPr>
                <w:b/>
                <w:color w:val="363435"/>
                <w:w w:val="91"/>
                <w:sz w:val="18"/>
                <w:szCs w:val="18"/>
              </w:rPr>
              <w:t>,</w:t>
            </w:r>
            <w:r>
              <w:rPr>
                <w:b/>
                <w:color w:val="363435"/>
                <w:spacing w:val="19"/>
                <w:w w:val="9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to</w:t>
            </w:r>
            <w:r>
              <w:rPr>
                <w:b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whom</w:t>
            </w:r>
            <w:r>
              <w:rPr>
                <w:b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th</w:t>
            </w:r>
            <w:r>
              <w:rPr>
                <w:b/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b/>
                <w:color w:val="363435"/>
                <w:sz w:val="18"/>
                <w:szCs w:val="18"/>
              </w:rPr>
              <w:t>s</w:t>
            </w:r>
            <w:r>
              <w:rPr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3"/>
                <w:sz w:val="18"/>
                <w:szCs w:val="18"/>
              </w:rPr>
              <w:t>form</w:t>
            </w:r>
            <w:r>
              <w:rPr>
                <w:b/>
                <w:color w:val="363435"/>
                <w:spacing w:val="16"/>
                <w:w w:val="9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and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all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money</w:t>
            </w:r>
            <w:r>
              <w:rPr>
                <w:b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sz w:val="18"/>
                <w:szCs w:val="18"/>
              </w:rPr>
              <w:t>s</w:t>
            </w:r>
            <w:r>
              <w:rPr>
                <w:b/>
                <w:color w:val="363435"/>
                <w:sz w:val="18"/>
                <w:szCs w:val="18"/>
              </w:rPr>
              <w:t>hould</w:t>
            </w:r>
            <w:r>
              <w:rPr>
                <w:b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be</w:t>
            </w:r>
            <w:r>
              <w:rPr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t</w:t>
            </w:r>
            <w:r>
              <w:rPr>
                <w:b/>
                <w:color w:val="363435"/>
                <w:w w:val="96"/>
                <w:sz w:val="18"/>
                <w:szCs w:val="18"/>
              </w:rPr>
              <w:t>u</w:t>
            </w:r>
            <w:r>
              <w:rPr>
                <w:b/>
                <w:color w:val="363435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96"/>
                <w:sz w:val="18"/>
                <w:szCs w:val="18"/>
              </w:rPr>
              <w:t>n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3"/>
                <w:sz w:val="18"/>
                <w:szCs w:val="18"/>
              </w:rPr>
              <w:t xml:space="preserve">d </w:t>
            </w:r>
            <w:r>
              <w:rPr>
                <w:b/>
                <w:color w:val="363435"/>
                <w:sz w:val="18"/>
                <w:szCs w:val="18"/>
              </w:rPr>
              <w:t>as</w:t>
            </w:r>
            <w:r>
              <w:rPr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soon</w:t>
            </w:r>
            <w:r>
              <w:rPr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as</w:t>
            </w:r>
            <w:r>
              <w:rPr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pos</w:t>
            </w:r>
            <w:r>
              <w:rPr>
                <w:b/>
                <w:color w:val="363435"/>
                <w:spacing w:val="-3"/>
                <w:sz w:val="18"/>
                <w:szCs w:val="18"/>
              </w:rPr>
              <w:t>s</w:t>
            </w:r>
            <w:r>
              <w:rPr>
                <w:b/>
                <w:color w:val="363435"/>
                <w:sz w:val="18"/>
                <w:szCs w:val="18"/>
              </w:rPr>
              <w:t>ible</w:t>
            </w:r>
            <w:r>
              <w:rPr>
                <w:b/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4"/>
                <w:sz w:val="18"/>
                <w:szCs w:val="18"/>
              </w:rPr>
              <w:t>(</w:t>
            </w:r>
            <w:r>
              <w:rPr>
                <w:b/>
                <w:color w:val="363435"/>
                <w:w w:val="77"/>
                <w:sz w:val="18"/>
                <w:szCs w:val="18"/>
              </w:rPr>
              <w:t>C</w:t>
            </w:r>
            <w:r>
              <w:rPr>
                <w:b/>
                <w:color w:val="363435"/>
                <w:w w:val="96"/>
                <w:sz w:val="18"/>
                <w:szCs w:val="18"/>
              </w:rPr>
              <w:t>h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3"/>
                <w:sz w:val="18"/>
                <w:szCs w:val="18"/>
              </w:rPr>
              <w:t>q</w:t>
            </w:r>
            <w:r>
              <w:rPr>
                <w:b/>
                <w:color w:val="363435"/>
                <w:w w:val="96"/>
                <w:sz w:val="18"/>
                <w:szCs w:val="18"/>
              </w:rPr>
              <w:t>u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es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made</w:t>
            </w:r>
            <w:r>
              <w:rPr>
                <w:b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4"/>
                <w:sz w:val="18"/>
                <w:szCs w:val="18"/>
              </w:rPr>
              <w:t>payable</w:t>
            </w:r>
            <w:r>
              <w:rPr>
                <w:b/>
                <w:color w:val="363435"/>
                <w:spacing w:val="17"/>
                <w:w w:val="9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to</w:t>
            </w:r>
            <w:r>
              <w:rPr>
                <w:b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72"/>
                <w:sz w:val="18"/>
                <w:szCs w:val="18"/>
              </w:rPr>
              <w:t>F</w:t>
            </w:r>
            <w:r>
              <w:rPr>
                <w:b/>
                <w:color w:val="363435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93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6"/>
                <w:sz w:val="18"/>
                <w:szCs w:val="18"/>
              </w:rPr>
              <w:t>n</w:t>
            </w:r>
            <w:r>
              <w:rPr>
                <w:b/>
                <w:color w:val="363435"/>
                <w:w w:val="93"/>
                <w:sz w:val="18"/>
                <w:szCs w:val="18"/>
              </w:rPr>
              <w:t>d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of</w:t>
            </w:r>
            <w:r>
              <w:rPr>
                <w:b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72"/>
                <w:sz w:val="18"/>
                <w:szCs w:val="18"/>
              </w:rPr>
              <w:t>E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sse</w:t>
            </w:r>
            <w:r>
              <w:rPr>
                <w:b/>
                <w:color w:val="363435"/>
                <w:w w:val="93"/>
                <w:sz w:val="18"/>
                <w:szCs w:val="18"/>
              </w:rPr>
              <w:t>x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2"/>
                <w:sz w:val="18"/>
                <w:szCs w:val="18"/>
              </w:rPr>
              <w:t>Chu</w:t>
            </w:r>
            <w:r>
              <w:rPr>
                <w:b/>
                <w:color w:val="363435"/>
                <w:spacing w:val="-3"/>
                <w:w w:val="92"/>
                <w:sz w:val="18"/>
                <w:szCs w:val="18"/>
              </w:rPr>
              <w:t>r</w:t>
            </w:r>
            <w:r>
              <w:rPr>
                <w:b/>
                <w:color w:val="363435"/>
                <w:w w:val="92"/>
                <w:sz w:val="18"/>
                <w:szCs w:val="18"/>
              </w:rPr>
              <w:t>ches</w:t>
            </w:r>
            <w:r>
              <w:rPr>
                <w:b/>
                <w:color w:val="363435"/>
                <w:spacing w:val="17"/>
                <w:w w:val="9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66"/>
                <w:sz w:val="18"/>
                <w:szCs w:val="18"/>
              </w:rPr>
              <w:t>T</w:t>
            </w:r>
            <w:r>
              <w:rPr>
                <w:b/>
                <w:color w:val="363435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spacing w:val="-3"/>
                <w:w w:val="96"/>
                <w:sz w:val="18"/>
                <w:szCs w:val="18"/>
              </w:rPr>
              <w:t>u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t</w:t>
            </w:r>
            <w:r>
              <w:rPr>
                <w:b/>
                <w:color w:val="363435"/>
                <w:w w:val="94"/>
                <w:sz w:val="18"/>
                <w:szCs w:val="18"/>
              </w:rPr>
              <w:t>)</w:t>
            </w:r>
          </w:p>
        </w:tc>
      </w:tr>
      <w:tr w:rsidR="007164DF" w14:paraId="6CBA3DAD" w14:textId="77777777">
        <w:trPr>
          <w:trHeight w:hRule="exact" w:val="526"/>
        </w:trPr>
        <w:tc>
          <w:tcPr>
            <w:tcW w:w="7265" w:type="dxa"/>
            <w:gridSpan w:val="2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DEBDE41" w14:textId="77777777" w:rsidR="007164DF" w:rsidRDefault="003A5B47">
            <w:pPr>
              <w:spacing w:before="63"/>
              <w:ind w:left="15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Name</w:t>
            </w:r>
            <w:r>
              <w:rPr>
                <w:b/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and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6"/>
                <w:sz w:val="18"/>
                <w:szCs w:val="18"/>
              </w:rPr>
              <w:t>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dd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ess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of</w:t>
            </w:r>
            <w:r>
              <w:rPr>
                <w:b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chu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ch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/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cha</w:t>
            </w:r>
            <w:r>
              <w:rPr>
                <w:b/>
                <w:color w:val="363435"/>
                <w:w w:val="93"/>
                <w:sz w:val="18"/>
                <w:szCs w:val="18"/>
              </w:rPr>
              <w:t>p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3"/>
                <w:sz w:val="18"/>
                <w:szCs w:val="18"/>
              </w:rPr>
              <w:t>l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to</w:t>
            </w:r>
            <w:r>
              <w:rPr>
                <w:b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6"/>
                <w:sz w:val="18"/>
                <w:szCs w:val="18"/>
              </w:rPr>
              <w:t>c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w w:val="93"/>
                <w:sz w:val="18"/>
                <w:szCs w:val="18"/>
              </w:rPr>
              <w:t>i</w:t>
            </w:r>
            <w:r>
              <w:rPr>
                <w:b/>
                <w:color w:val="363435"/>
                <w:w w:val="89"/>
                <w:sz w:val="18"/>
                <w:szCs w:val="18"/>
              </w:rPr>
              <w:t>v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e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half</w:t>
            </w:r>
            <w:r>
              <w:rPr>
                <w:b/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of</w:t>
            </w:r>
            <w:r>
              <w:rPr>
                <w:b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the</w:t>
            </w:r>
            <w:r>
              <w:rPr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w w:val="93"/>
                <w:sz w:val="18"/>
                <w:szCs w:val="18"/>
              </w:rPr>
              <w:t>p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spacing w:val="-3"/>
                <w:w w:val="96"/>
                <w:sz w:val="18"/>
                <w:szCs w:val="18"/>
              </w:rPr>
              <w:t>n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sz w:val="18"/>
                <w:szCs w:val="18"/>
              </w:rPr>
              <w:t>o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color w:val="363435"/>
                <w:w w:val="96"/>
                <w:sz w:val="18"/>
                <w:szCs w:val="18"/>
              </w:rPr>
              <w:t>h</w:t>
            </w:r>
            <w:r>
              <w:rPr>
                <w:b/>
                <w:color w:val="363435"/>
                <w:w w:val="93"/>
                <w:sz w:val="18"/>
                <w:szCs w:val="18"/>
              </w:rPr>
              <w:t>ip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money</w:t>
            </w:r>
            <w:r>
              <w:rPr>
                <w:b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you</w:t>
            </w:r>
            <w:r>
              <w:rPr>
                <w:b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pacing w:val="-3"/>
                <w:w w:val="79"/>
                <w:sz w:val="18"/>
                <w:szCs w:val="18"/>
              </w:rPr>
              <w:t>r</w:t>
            </w:r>
            <w:r>
              <w:rPr>
                <w:b/>
                <w:color w:val="363435"/>
                <w:w w:val="96"/>
                <w:sz w:val="18"/>
                <w:szCs w:val="18"/>
              </w:rPr>
              <w:t>a</w:t>
            </w:r>
            <w:r>
              <w:rPr>
                <w:b/>
                <w:color w:val="363435"/>
                <w:spacing w:val="-3"/>
                <w:w w:val="93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se</w:t>
            </w:r>
            <w:r>
              <w:rPr>
                <w:b/>
                <w:color w:val="363435"/>
                <w:w w:val="83"/>
                <w:sz w:val="18"/>
                <w:szCs w:val="18"/>
              </w:rPr>
              <w:t>:</w:t>
            </w:r>
          </w:p>
        </w:tc>
      </w:tr>
    </w:tbl>
    <w:p w14:paraId="3FDCFC6D" w14:textId="77777777" w:rsidR="007164DF" w:rsidRDefault="003A5B47">
      <w:pPr>
        <w:spacing w:before="76"/>
        <w:ind w:left="1877" w:right="2060"/>
        <w:jc w:val="center"/>
        <w:rPr>
          <w:sz w:val="22"/>
          <w:szCs w:val="22"/>
        </w:rPr>
      </w:pPr>
      <w:r>
        <w:rPr>
          <w:b/>
          <w:color w:val="FDFDFD"/>
          <w:w w:val="69"/>
          <w:sz w:val="22"/>
          <w:szCs w:val="22"/>
        </w:rPr>
        <w:t>L</w:t>
      </w:r>
      <w:r>
        <w:rPr>
          <w:b/>
          <w:color w:val="FDFDFD"/>
          <w:w w:val="93"/>
          <w:sz w:val="22"/>
          <w:szCs w:val="22"/>
        </w:rPr>
        <w:t>i</w:t>
      </w:r>
      <w:r>
        <w:rPr>
          <w:b/>
          <w:color w:val="FDFDFD"/>
          <w:w w:val="95"/>
          <w:sz w:val="22"/>
          <w:szCs w:val="22"/>
        </w:rPr>
        <w:t>s</w:t>
      </w:r>
      <w:r>
        <w:rPr>
          <w:b/>
          <w:color w:val="FDFDFD"/>
          <w:w w:val="111"/>
          <w:sz w:val="22"/>
          <w:szCs w:val="22"/>
        </w:rPr>
        <w:t>t</w:t>
      </w:r>
      <w:r>
        <w:rPr>
          <w:b/>
          <w:color w:val="FDFDFD"/>
          <w:spacing w:val="17"/>
          <w:sz w:val="22"/>
          <w:szCs w:val="22"/>
        </w:rPr>
        <w:t xml:space="preserve"> </w:t>
      </w:r>
      <w:r>
        <w:rPr>
          <w:b/>
          <w:color w:val="FDFDFD"/>
          <w:sz w:val="22"/>
          <w:szCs w:val="22"/>
        </w:rPr>
        <w:t>of</w:t>
      </w:r>
      <w:r>
        <w:rPr>
          <w:b/>
          <w:color w:val="FDFDFD"/>
          <w:spacing w:val="28"/>
          <w:sz w:val="22"/>
          <w:szCs w:val="22"/>
        </w:rPr>
        <w:t xml:space="preserve"> </w:t>
      </w:r>
      <w:r>
        <w:rPr>
          <w:b/>
          <w:color w:val="FDFDFD"/>
          <w:w w:val="96"/>
          <w:sz w:val="22"/>
          <w:szCs w:val="22"/>
        </w:rPr>
        <w:t>chu</w:t>
      </w:r>
      <w:r>
        <w:rPr>
          <w:b/>
          <w:color w:val="FDFDFD"/>
          <w:spacing w:val="-4"/>
          <w:w w:val="96"/>
          <w:sz w:val="22"/>
          <w:szCs w:val="22"/>
        </w:rPr>
        <w:t>r</w:t>
      </w:r>
      <w:r>
        <w:rPr>
          <w:b/>
          <w:color w:val="FDFDFD"/>
          <w:w w:val="96"/>
          <w:sz w:val="22"/>
          <w:szCs w:val="22"/>
        </w:rPr>
        <w:t>ches</w:t>
      </w:r>
      <w:r>
        <w:rPr>
          <w:b/>
          <w:color w:val="FDFDFD"/>
          <w:spacing w:val="25"/>
          <w:w w:val="96"/>
          <w:sz w:val="22"/>
          <w:szCs w:val="22"/>
        </w:rPr>
        <w:t xml:space="preserve"> </w:t>
      </w:r>
      <w:r>
        <w:rPr>
          <w:b/>
          <w:color w:val="FDFDFD"/>
          <w:sz w:val="22"/>
          <w:szCs w:val="22"/>
        </w:rPr>
        <w:t>and</w:t>
      </w:r>
      <w:r>
        <w:rPr>
          <w:b/>
          <w:color w:val="FDFDFD"/>
          <w:spacing w:val="4"/>
          <w:sz w:val="22"/>
          <w:szCs w:val="22"/>
        </w:rPr>
        <w:t xml:space="preserve"> </w:t>
      </w:r>
      <w:r>
        <w:rPr>
          <w:b/>
          <w:color w:val="FDFDFD"/>
          <w:sz w:val="22"/>
          <w:szCs w:val="22"/>
        </w:rPr>
        <w:t>chapels</w:t>
      </w:r>
      <w:r>
        <w:rPr>
          <w:b/>
          <w:color w:val="FDFDFD"/>
          <w:spacing w:val="3"/>
          <w:sz w:val="22"/>
          <w:szCs w:val="22"/>
        </w:rPr>
        <w:t xml:space="preserve"> </w:t>
      </w:r>
      <w:r>
        <w:rPr>
          <w:b/>
          <w:color w:val="FDFDFD"/>
          <w:sz w:val="22"/>
          <w:szCs w:val="22"/>
        </w:rPr>
        <w:t>you</w:t>
      </w:r>
      <w:r>
        <w:rPr>
          <w:b/>
          <w:color w:val="FDFDFD"/>
          <w:spacing w:val="3"/>
          <w:sz w:val="22"/>
          <w:szCs w:val="22"/>
        </w:rPr>
        <w:t xml:space="preserve"> </w:t>
      </w:r>
      <w:r>
        <w:rPr>
          <w:b/>
          <w:color w:val="FDFDFD"/>
          <w:w w:val="89"/>
          <w:sz w:val="22"/>
          <w:szCs w:val="22"/>
        </w:rPr>
        <w:t>v</w:t>
      </w:r>
      <w:r>
        <w:rPr>
          <w:b/>
          <w:color w:val="FDFDFD"/>
          <w:w w:val="93"/>
          <w:sz w:val="22"/>
          <w:szCs w:val="22"/>
        </w:rPr>
        <w:t>i</w:t>
      </w:r>
      <w:r>
        <w:rPr>
          <w:b/>
          <w:color w:val="FDFDFD"/>
          <w:w w:val="95"/>
          <w:sz w:val="22"/>
          <w:szCs w:val="22"/>
        </w:rPr>
        <w:t>s</w:t>
      </w:r>
      <w:r>
        <w:rPr>
          <w:b/>
          <w:color w:val="FDFDFD"/>
          <w:w w:val="93"/>
          <w:sz w:val="22"/>
          <w:szCs w:val="22"/>
        </w:rPr>
        <w:t>i</w:t>
      </w:r>
      <w:r>
        <w:rPr>
          <w:b/>
          <w:color w:val="FDFDFD"/>
          <w:w w:val="111"/>
          <w:sz w:val="22"/>
          <w:szCs w:val="22"/>
        </w:rPr>
        <w:t>t</w:t>
      </w:r>
    </w:p>
    <w:p w14:paraId="1BCCAEB4" w14:textId="77777777" w:rsidR="007164DF" w:rsidRDefault="004624C4">
      <w:pPr>
        <w:spacing w:line="160" w:lineRule="exact"/>
        <w:ind w:left="2001" w:right="2185"/>
        <w:jc w:val="center"/>
        <w:rPr>
          <w:sz w:val="16"/>
          <w:szCs w:val="16"/>
        </w:rPr>
        <w:sectPr w:rsidR="007164DF">
          <w:pgSz w:w="16840" w:h="11920" w:orient="landscape"/>
          <w:pgMar w:top="360" w:right="380" w:bottom="0" w:left="460" w:header="720" w:footer="720" w:gutter="0"/>
          <w:cols w:num="2" w:space="720" w:equalWidth="0">
            <w:col w:w="7392" w:space="1099"/>
            <w:col w:w="7509"/>
          </w:cols>
        </w:sectPr>
      </w:pPr>
      <w:r>
        <w:pict w14:anchorId="0440B1B3">
          <v:group id="_x0000_s1029" style="position:absolute;left:0;text-align:left;margin-left:449.3pt;margin-top:-12.45pt;width:364.25pt;height:22.7pt;z-index:-251660288;mso-position-horizontal-relative:page" coordorigin="8986,-249" coordsize="7285,454">
            <v:shape id="_x0000_s1030" style="position:absolute;left:8986;top:-249;width:7285;height:454" coordorigin="8986,-249" coordsize="7285,454" path="m8986,204r7285,l16271,-249r-7285,l8986,204xe" fillcolor="#363435" stroked="f">
              <v:path arrowok="t"/>
            </v:shape>
            <w10:wrap anchorx="page"/>
          </v:group>
        </w:pict>
      </w:r>
      <w:r w:rsidR="003A5B47">
        <w:rPr>
          <w:b/>
          <w:color w:val="FDFDFD"/>
          <w:sz w:val="16"/>
          <w:szCs w:val="16"/>
        </w:rPr>
        <w:t>Please</w:t>
      </w:r>
      <w:r w:rsidR="003A5B47">
        <w:rPr>
          <w:b/>
          <w:color w:val="FDFDFD"/>
          <w:spacing w:val="2"/>
          <w:sz w:val="16"/>
          <w:szCs w:val="16"/>
        </w:rPr>
        <w:t xml:space="preserve"> </w:t>
      </w:r>
      <w:r w:rsidR="003A5B47">
        <w:rPr>
          <w:b/>
          <w:color w:val="FDFDFD"/>
          <w:sz w:val="16"/>
          <w:szCs w:val="16"/>
        </w:rPr>
        <w:t>ask the</w:t>
      </w:r>
      <w:r w:rsidR="003A5B47">
        <w:rPr>
          <w:b/>
          <w:color w:val="FDFDFD"/>
          <w:spacing w:val="20"/>
          <w:sz w:val="16"/>
          <w:szCs w:val="16"/>
        </w:rPr>
        <w:t xml:space="preserve"> </w:t>
      </w:r>
      <w:r w:rsidR="003A5B47">
        <w:rPr>
          <w:b/>
          <w:color w:val="FDFDFD"/>
          <w:w w:val="96"/>
          <w:sz w:val="16"/>
          <w:szCs w:val="16"/>
        </w:rPr>
        <w:t>Stewa</w:t>
      </w:r>
      <w:r w:rsidR="003A5B47">
        <w:rPr>
          <w:b/>
          <w:color w:val="FDFDFD"/>
          <w:spacing w:val="-3"/>
          <w:w w:val="96"/>
          <w:sz w:val="16"/>
          <w:szCs w:val="16"/>
        </w:rPr>
        <w:t>r</w:t>
      </w:r>
      <w:r w:rsidR="003A5B47">
        <w:rPr>
          <w:b/>
          <w:color w:val="FDFDFD"/>
          <w:w w:val="96"/>
          <w:sz w:val="16"/>
          <w:szCs w:val="16"/>
        </w:rPr>
        <w:t>d</w:t>
      </w:r>
      <w:r w:rsidR="003A5B47">
        <w:rPr>
          <w:b/>
          <w:color w:val="FDFDFD"/>
          <w:spacing w:val="17"/>
          <w:w w:val="96"/>
          <w:sz w:val="16"/>
          <w:szCs w:val="16"/>
        </w:rPr>
        <w:t xml:space="preserve"> </w:t>
      </w:r>
      <w:r w:rsidR="003A5B47">
        <w:rPr>
          <w:b/>
          <w:color w:val="FDFDFD"/>
          <w:sz w:val="16"/>
          <w:szCs w:val="16"/>
        </w:rPr>
        <w:t>to</w:t>
      </w:r>
      <w:r w:rsidR="003A5B47">
        <w:rPr>
          <w:b/>
          <w:color w:val="FDFDFD"/>
          <w:spacing w:val="20"/>
          <w:sz w:val="16"/>
          <w:szCs w:val="16"/>
        </w:rPr>
        <w:t xml:space="preserve"> </w:t>
      </w:r>
      <w:r w:rsidR="003A5B47">
        <w:rPr>
          <w:b/>
          <w:color w:val="FDFDFD"/>
          <w:sz w:val="16"/>
          <w:szCs w:val="16"/>
        </w:rPr>
        <w:t>complete</w:t>
      </w:r>
      <w:r w:rsidR="003A5B47">
        <w:rPr>
          <w:b/>
          <w:color w:val="FDFDFD"/>
          <w:spacing w:val="13"/>
          <w:sz w:val="16"/>
          <w:szCs w:val="16"/>
        </w:rPr>
        <w:t xml:space="preserve"> </w:t>
      </w:r>
      <w:r w:rsidR="003A5B47">
        <w:rPr>
          <w:b/>
          <w:color w:val="FDFDFD"/>
          <w:sz w:val="16"/>
          <w:szCs w:val="16"/>
        </w:rPr>
        <w:t>this</w:t>
      </w:r>
      <w:r w:rsidR="003A5B47">
        <w:rPr>
          <w:b/>
          <w:color w:val="FDFDFD"/>
          <w:spacing w:val="8"/>
          <w:sz w:val="16"/>
          <w:szCs w:val="16"/>
        </w:rPr>
        <w:t xml:space="preserve"> </w:t>
      </w:r>
      <w:r w:rsidR="003A5B47">
        <w:rPr>
          <w:b/>
          <w:color w:val="FDFDFD"/>
          <w:w w:val="95"/>
          <w:sz w:val="16"/>
          <w:szCs w:val="16"/>
        </w:rPr>
        <w:t>s</w:t>
      </w:r>
      <w:r w:rsidR="003A5B47">
        <w:rPr>
          <w:b/>
          <w:color w:val="FDFDFD"/>
          <w:w w:val="108"/>
          <w:sz w:val="16"/>
          <w:szCs w:val="16"/>
        </w:rPr>
        <w:t>e</w:t>
      </w:r>
      <w:r w:rsidR="003A5B47">
        <w:rPr>
          <w:b/>
          <w:color w:val="FDFDFD"/>
          <w:sz w:val="16"/>
          <w:szCs w:val="16"/>
        </w:rPr>
        <w:t>c</w:t>
      </w:r>
      <w:r w:rsidR="003A5B47">
        <w:rPr>
          <w:b/>
          <w:color w:val="FDFDFD"/>
          <w:w w:val="111"/>
          <w:sz w:val="16"/>
          <w:szCs w:val="16"/>
        </w:rPr>
        <w:t>t</w:t>
      </w:r>
      <w:r w:rsidR="003A5B47">
        <w:rPr>
          <w:b/>
          <w:color w:val="FDFDFD"/>
          <w:w w:val="93"/>
          <w:sz w:val="16"/>
          <w:szCs w:val="16"/>
        </w:rPr>
        <w:t>i</w:t>
      </w:r>
      <w:r w:rsidR="003A5B47">
        <w:rPr>
          <w:b/>
          <w:color w:val="FDFDFD"/>
          <w:w w:val="103"/>
          <w:sz w:val="16"/>
          <w:szCs w:val="16"/>
        </w:rPr>
        <w:t>o</w:t>
      </w:r>
      <w:r w:rsidR="003A5B47">
        <w:rPr>
          <w:b/>
          <w:color w:val="FDFDFD"/>
          <w:w w:val="96"/>
          <w:sz w:val="16"/>
          <w:szCs w:val="16"/>
        </w:rPr>
        <w:t>n</w:t>
      </w:r>
    </w:p>
    <w:p w14:paraId="1656DF59" w14:textId="77777777" w:rsidR="007164DF" w:rsidRDefault="007164DF">
      <w:pPr>
        <w:spacing w:before="3" w:line="280" w:lineRule="exact"/>
        <w:rPr>
          <w:sz w:val="28"/>
          <w:szCs w:val="28"/>
        </w:rPr>
      </w:pPr>
    </w:p>
    <w:p w14:paraId="1DC31667" w14:textId="77777777" w:rsidR="007164DF" w:rsidRDefault="003A5B47">
      <w:pPr>
        <w:spacing w:before="38"/>
        <w:ind w:left="107"/>
        <w:rPr>
          <w:sz w:val="16"/>
          <w:szCs w:val="16"/>
        </w:rPr>
      </w:pPr>
      <w:proofErr w:type="gramStart"/>
      <w:r>
        <w:rPr>
          <w:b/>
          <w:color w:val="363435"/>
          <w:w w:val="80"/>
          <w:sz w:val="16"/>
          <w:szCs w:val="16"/>
        </w:rPr>
        <w:t xml:space="preserve">PLEASE </w:t>
      </w:r>
      <w:r>
        <w:rPr>
          <w:b/>
          <w:color w:val="363435"/>
          <w:spacing w:val="13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>N</w:t>
      </w:r>
      <w:r>
        <w:rPr>
          <w:b/>
          <w:color w:val="363435"/>
          <w:spacing w:val="-2"/>
          <w:w w:val="80"/>
          <w:sz w:val="16"/>
          <w:szCs w:val="16"/>
        </w:rPr>
        <w:t>O</w:t>
      </w:r>
      <w:r>
        <w:rPr>
          <w:b/>
          <w:color w:val="363435"/>
          <w:w w:val="80"/>
          <w:sz w:val="16"/>
          <w:szCs w:val="16"/>
        </w:rPr>
        <w:t>TE</w:t>
      </w:r>
      <w:proofErr w:type="gramEnd"/>
      <w:r>
        <w:rPr>
          <w:b/>
          <w:color w:val="363435"/>
          <w:w w:val="80"/>
          <w:sz w:val="16"/>
          <w:szCs w:val="16"/>
        </w:rPr>
        <w:t xml:space="preserve"> </w:t>
      </w:r>
      <w:r>
        <w:rPr>
          <w:b/>
          <w:color w:val="363435"/>
          <w:spacing w:val="15"/>
          <w:w w:val="8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that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it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condition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participation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104"/>
          <w:sz w:val="16"/>
          <w:szCs w:val="16"/>
        </w:rPr>
        <w:t>a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81"/>
          <w:sz w:val="16"/>
          <w:szCs w:val="16"/>
        </w:rPr>
        <w:t>,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save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extent 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equi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by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la</w:t>
      </w:r>
      <w:r>
        <w:rPr>
          <w:color w:val="363435"/>
          <w:spacing w:val="-8"/>
          <w:w w:val="93"/>
          <w:sz w:val="16"/>
          <w:szCs w:val="16"/>
        </w:rPr>
        <w:t>w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30"/>
          <w:w w:val="9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Council</w:t>
      </w:r>
      <w:r>
        <w:rPr>
          <w:color w:val="363435"/>
          <w:spacing w:val="32"/>
          <w:w w:val="93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o</w:t>
      </w:r>
      <w:r>
        <w:rPr>
          <w:color w:val="363435"/>
          <w:w w:val="103"/>
          <w:sz w:val="16"/>
          <w:szCs w:val="16"/>
        </w:rPr>
        <w:t>f</w:t>
      </w:r>
    </w:p>
    <w:p w14:paraId="603F2251" w14:textId="77777777" w:rsidR="007164DF" w:rsidRDefault="003A5B47">
      <w:pPr>
        <w:spacing w:line="180" w:lineRule="exact"/>
        <w:ind w:left="107"/>
        <w:rPr>
          <w:sz w:val="16"/>
          <w:szCs w:val="16"/>
        </w:rPr>
        <w:sectPr w:rsidR="007164DF">
          <w:type w:val="continuous"/>
          <w:pgSz w:w="16840" w:h="11920" w:orient="landscape"/>
          <w:pgMar w:top="360" w:right="380" w:bottom="0" w:left="460" w:header="720" w:footer="720" w:gutter="0"/>
          <w:cols w:space="720"/>
        </w:sectPr>
      </w:pPr>
      <w:r>
        <w:rPr>
          <w:color w:val="363435"/>
          <w:w w:val="66"/>
          <w:sz w:val="16"/>
          <w:szCs w:val="16"/>
        </w:rPr>
        <w:t>T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76"/>
          <w:sz w:val="16"/>
          <w:szCs w:val="16"/>
        </w:rPr>
        <w:t>F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103"/>
          <w:sz w:val="16"/>
          <w:szCs w:val="16"/>
        </w:rPr>
        <w:t>n</w:t>
      </w:r>
      <w:r>
        <w:rPr>
          <w:color w:val="363435"/>
          <w:sz w:val="16"/>
          <w:szCs w:val="16"/>
        </w:rPr>
        <w:t>d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Essex</w:t>
      </w:r>
      <w:r>
        <w:rPr>
          <w:color w:val="363435"/>
          <w:spacing w:val="13"/>
          <w:w w:val="90"/>
          <w:sz w:val="16"/>
          <w:szCs w:val="16"/>
        </w:rPr>
        <w:t xml:space="preserve"> </w:t>
      </w:r>
      <w:proofErr w:type="gramStart"/>
      <w:r>
        <w:rPr>
          <w:color w:val="363435"/>
          <w:w w:val="90"/>
          <w:sz w:val="16"/>
          <w:szCs w:val="16"/>
        </w:rPr>
        <w:t>Chu</w:t>
      </w:r>
      <w:r>
        <w:rPr>
          <w:color w:val="363435"/>
          <w:spacing w:val="-3"/>
          <w:w w:val="90"/>
          <w:sz w:val="16"/>
          <w:szCs w:val="16"/>
        </w:rPr>
        <w:t>r</w:t>
      </w:r>
      <w:r>
        <w:rPr>
          <w:color w:val="363435"/>
          <w:w w:val="90"/>
          <w:sz w:val="16"/>
          <w:szCs w:val="16"/>
        </w:rPr>
        <w:t xml:space="preserve">ches </w:t>
      </w:r>
      <w:r>
        <w:rPr>
          <w:color w:val="363435"/>
          <w:spacing w:val="23"/>
          <w:w w:val="90"/>
          <w:sz w:val="16"/>
          <w:szCs w:val="16"/>
        </w:rPr>
        <w:t xml:space="preserve"> </w:t>
      </w:r>
      <w:r>
        <w:rPr>
          <w:color w:val="363435"/>
          <w:spacing w:val="-3"/>
          <w:w w:val="66"/>
          <w:sz w:val="16"/>
          <w:szCs w:val="16"/>
        </w:rPr>
        <w:t>T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103"/>
          <w:sz w:val="16"/>
          <w:szCs w:val="16"/>
        </w:rPr>
        <w:t>u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123"/>
          <w:sz w:val="16"/>
          <w:szCs w:val="16"/>
        </w:rPr>
        <w:t>t</w:t>
      </w:r>
      <w:proofErr w:type="gramEnd"/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accept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liability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espect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death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or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injury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sustained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or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caused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by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any</w:t>
      </w:r>
    </w:p>
    <w:p w14:paraId="71146067" w14:textId="77777777" w:rsidR="007164DF" w:rsidRDefault="003A5B47">
      <w:pPr>
        <w:spacing w:before="2"/>
        <w:ind w:left="107"/>
        <w:rPr>
          <w:sz w:val="16"/>
          <w:szCs w:val="16"/>
        </w:rPr>
      </w:pPr>
      <w:r>
        <w:rPr>
          <w:color w:val="363435"/>
          <w:sz w:val="16"/>
          <w:szCs w:val="16"/>
        </w:rPr>
        <w:t>participant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Ride</w:t>
      </w:r>
      <w:r>
        <w:rPr>
          <w:color w:val="363435"/>
          <w:spacing w:val="24"/>
          <w:w w:val="87"/>
          <w:sz w:val="16"/>
          <w:szCs w:val="16"/>
        </w:rPr>
        <w:t xml:space="preserve"> </w:t>
      </w:r>
      <w:r>
        <w:rPr>
          <w:color w:val="363435"/>
          <w:w w:val="87"/>
          <w:sz w:val="16"/>
          <w:szCs w:val="16"/>
        </w:rPr>
        <w:t>&amp;</w:t>
      </w:r>
      <w:r>
        <w:rPr>
          <w:color w:val="363435"/>
          <w:spacing w:val="-7"/>
          <w:w w:val="87"/>
          <w:sz w:val="16"/>
          <w:szCs w:val="16"/>
        </w:rPr>
        <w:t xml:space="preserve"> </w:t>
      </w:r>
      <w:r>
        <w:rPr>
          <w:color w:val="363435"/>
          <w:w w:val="86"/>
          <w:sz w:val="16"/>
          <w:szCs w:val="16"/>
        </w:rPr>
        <w:t>S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sz w:val="16"/>
          <w:szCs w:val="16"/>
        </w:rPr>
        <w:t>r</w:t>
      </w:r>
      <w:r>
        <w:rPr>
          <w:color w:val="363435"/>
          <w:w w:val="87"/>
          <w:sz w:val="16"/>
          <w:szCs w:val="16"/>
        </w:rPr>
        <w:t>i</w:t>
      </w:r>
      <w:r>
        <w:rPr>
          <w:color w:val="363435"/>
          <w:sz w:val="16"/>
          <w:szCs w:val="16"/>
        </w:rPr>
        <w:t>d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81"/>
          <w:sz w:val="16"/>
          <w:szCs w:val="16"/>
        </w:rPr>
        <w:t>.</w:t>
      </w:r>
    </w:p>
    <w:p w14:paraId="35C34D99" w14:textId="77777777" w:rsidR="007164DF" w:rsidRDefault="007164DF">
      <w:pPr>
        <w:spacing w:before="3" w:line="100" w:lineRule="exact"/>
        <w:rPr>
          <w:sz w:val="11"/>
          <w:szCs w:val="11"/>
        </w:rPr>
      </w:pPr>
    </w:p>
    <w:p w14:paraId="2084BBED" w14:textId="77777777" w:rsidR="007164DF" w:rsidRDefault="003A5B47">
      <w:pPr>
        <w:ind w:left="107"/>
        <w:rPr>
          <w:sz w:val="16"/>
          <w:szCs w:val="16"/>
        </w:rPr>
      </w:pPr>
      <w:r>
        <w:rPr>
          <w:b/>
          <w:color w:val="363435"/>
          <w:w w:val="80"/>
          <w:sz w:val="16"/>
          <w:szCs w:val="16"/>
        </w:rPr>
        <w:t>COUNTY</w:t>
      </w:r>
      <w:r>
        <w:rPr>
          <w:b/>
          <w:color w:val="363435"/>
          <w:spacing w:val="28"/>
          <w:w w:val="80"/>
          <w:sz w:val="16"/>
          <w:szCs w:val="16"/>
        </w:rPr>
        <w:t xml:space="preserve"> </w:t>
      </w:r>
      <w:r>
        <w:rPr>
          <w:b/>
          <w:color w:val="363435"/>
          <w:w w:val="80"/>
          <w:sz w:val="16"/>
          <w:szCs w:val="16"/>
        </w:rPr>
        <w:t>TREASURER:</w:t>
      </w:r>
      <w:r>
        <w:rPr>
          <w:b/>
          <w:color w:val="363435"/>
          <w:spacing w:val="21"/>
          <w:w w:val="80"/>
          <w:sz w:val="16"/>
          <w:szCs w:val="16"/>
        </w:rPr>
        <w:t xml:space="preserve"> </w:t>
      </w:r>
      <w:proofErr w:type="spellStart"/>
      <w:r>
        <w:rPr>
          <w:color w:val="363435"/>
          <w:sz w:val="16"/>
          <w:szCs w:val="16"/>
        </w:rPr>
        <w:t>Mr</w:t>
      </w:r>
      <w:proofErr w:type="spellEnd"/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Ray</w:t>
      </w:r>
      <w:r>
        <w:rPr>
          <w:color w:val="363435"/>
          <w:spacing w:val="11"/>
          <w:w w:val="89"/>
          <w:sz w:val="16"/>
          <w:szCs w:val="16"/>
        </w:rPr>
        <w:t xml:space="preserve"> </w:t>
      </w:r>
      <w:r>
        <w:rPr>
          <w:color w:val="363435"/>
          <w:w w:val="80"/>
          <w:sz w:val="16"/>
          <w:szCs w:val="16"/>
        </w:rPr>
        <w:t>C</w:t>
      </w:r>
      <w:r>
        <w:rPr>
          <w:color w:val="363435"/>
          <w:w w:val="87"/>
          <w:sz w:val="16"/>
          <w:szCs w:val="16"/>
        </w:rPr>
        <w:t>l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97"/>
          <w:sz w:val="16"/>
          <w:szCs w:val="16"/>
        </w:rPr>
        <w:t>m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103"/>
          <w:sz w:val="16"/>
          <w:szCs w:val="16"/>
        </w:rPr>
        <w:t>n</w:t>
      </w:r>
      <w:r>
        <w:rPr>
          <w:color w:val="363435"/>
          <w:w w:val="123"/>
          <w:sz w:val="16"/>
          <w:szCs w:val="16"/>
        </w:rPr>
        <w:t>t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81"/>
          <w:sz w:val="16"/>
          <w:szCs w:val="16"/>
        </w:rPr>
        <w:t>,</w:t>
      </w:r>
    </w:p>
    <w:p w14:paraId="1F2A48AB" w14:textId="77777777" w:rsidR="007164DF" w:rsidRDefault="003A5B47">
      <w:pPr>
        <w:ind w:left="107" w:right="-48"/>
        <w:rPr>
          <w:sz w:val="16"/>
          <w:szCs w:val="16"/>
        </w:rPr>
      </w:pPr>
      <w:r>
        <w:rPr>
          <w:color w:val="363435"/>
          <w:sz w:val="16"/>
          <w:szCs w:val="16"/>
        </w:rPr>
        <w:t>8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Duffield</w:t>
      </w:r>
      <w:r>
        <w:rPr>
          <w:color w:val="363435"/>
          <w:spacing w:val="15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Road,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eat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Baddo</w:t>
      </w:r>
      <w:r>
        <w:rPr>
          <w:color w:val="363435"/>
          <w:spacing w:val="-8"/>
          <w:w w:val="94"/>
          <w:sz w:val="16"/>
          <w:szCs w:val="16"/>
        </w:rPr>
        <w:t>w</w:t>
      </w:r>
      <w:r>
        <w:rPr>
          <w:color w:val="363435"/>
          <w:w w:val="94"/>
          <w:sz w:val="16"/>
          <w:szCs w:val="16"/>
        </w:rPr>
        <w:t>,</w:t>
      </w:r>
      <w:r>
        <w:rPr>
          <w:color w:val="363435"/>
          <w:spacing w:val="10"/>
          <w:w w:val="94"/>
          <w:sz w:val="16"/>
          <w:szCs w:val="16"/>
        </w:rPr>
        <w:t xml:space="preserve"> </w:t>
      </w:r>
      <w:r>
        <w:rPr>
          <w:color w:val="363435"/>
          <w:w w:val="80"/>
          <w:sz w:val="16"/>
          <w:szCs w:val="16"/>
        </w:rPr>
        <w:t>C</w:t>
      </w:r>
      <w:r>
        <w:rPr>
          <w:color w:val="363435"/>
          <w:w w:val="103"/>
          <w:sz w:val="16"/>
          <w:szCs w:val="16"/>
        </w:rPr>
        <w:t>h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87"/>
          <w:sz w:val="16"/>
          <w:szCs w:val="16"/>
        </w:rPr>
        <w:t>l</w:t>
      </w:r>
      <w:r>
        <w:rPr>
          <w:color w:val="363435"/>
          <w:w w:val="97"/>
          <w:sz w:val="16"/>
          <w:szCs w:val="16"/>
        </w:rPr>
        <w:t>m</w:t>
      </w:r>
      <w:r>
        <w:rPr>
          <w:color w:val="363435"/>
          <w:w w:val="90"/>
          <w:sz w:val="16"/>
          <w:szCs w:val="16"/>
        </w:rPr>
        <w:t>s</w:t>
      </w:r>
      <w:r>
        <w:rPr>
          <w:color w:val="363435"/>
          <w:w w:val="103"/>
          <w:sz w:val="16"/>
          <w:szCs w:val="16"/>
        </w:rPr>
        <w:t>f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3"/>
          <w:sz w:val="16"/>
          <w:szCs w:val="16"/>
        </w:rPr>
        <w:t>r</w:t>
      </w:r>
      <w:r>
        <w:rPr>
          <w:color w:val="363435"/>
          <w:sz w:val="16"/>
          <w:szCs w:val="16"/>
        </w:rPr>
        <w:t>d</w:t>
      </w:r>
    </w:p>
    <w:p w14:paraId="34328C3B" w14:textId="77777777" w:rsidR="007164DF" w:rsidRDefault="003A5B47">
      <w:pPr>
        <w:ind w:left="107"/>
        <w:rPr>
          <w:sz w:val="16"/>
          <w:szCs w:val="16"/>
        </w:rPr>
      </w:pPr>
      <w:r>
        <w:rPr>
          <w:color w:val="363435"/>
          <w:w w:val="82"/>
          <w:sz w:val="16"/>
          <w:szCs w:val="16"/>
        </w:rPr>
        <w:t>CM</w:t>
      </w:r>
      <w:proofErr w:type="gramStart"/>
      <w:r>
        <w:rPr>
          <w:color w:val="363435"/>
          <w:w w:val="82"/>
          <w:sz w:val="16"/>
          <w:szCs w:val="16"/>
        </w:rPr>
        <w:t xml:space="preserve">2 </w:t>
      </w:r>
      <w:r>
        <w:rPr>
          <w:color w:val="363435"/>
          <w:spacing w:val="3"/>
          <w:w w:val="82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9</w:t>
      </w:r>
      <w:proofErr w:type="gramEnd"/>
      <w:r>
        <w:rPr>
          <w:color w:val="363435"/>
          <w:w w:val="82"/>
          <w:sz w:val="16"/>
          <w:szCs w:val="16"/>
        </w:rPr>
        <w:t>R</w:t>
      </w:r>
      <w:r>
        <w:rPr>
          <w:color w:val="363435"/>
          <w:spacing w:val="-7"/>
          <w:w w:val="82"/>
          <w:sz w:val="16"/>
          <w:szCs w:val="16"/>
        </w:rPr>
        <w:t>Y</w:t>
      </w:r>
      <w:r>
        <w:rPr>
          <w:color w:val="363435"/>
          <w:w w:val="82"/>
          <w:sz w:val="16"/>
          <w:szCs w:val="16"/>
        </w:rPr>
        <w:t>.</w:t>
      </w:r>
      <w:r>
        <w:rPr>
          <w:color w:val="363435"/>
          <w:spacing w:val="8"/>
          <w:w w:val="82"/>
          <w:sz w:val="16"/>
          <w:szCs w:val="16"/>
        </w:rPr>
        <w:t xml:space="preserve"> </w:t>
      </w:r>
      <w:r>
        <w:rPr>
          <w:color w:val="363435"/>
          <w:spacing w:val="-3"/>
          <w:w w:val="66"/>
          <w:sz w:val="16"/>
          <w:szCs w:val="16"/>
        </w:rPr>
        <w:t>T</w:t>
      </w:r>
      <w:r>
        <w:rPr>
          <w:color w:val="363435"/>
          <w:w w:val="101"/>
          <w:sz w:val="16"/>
          <w:szCs w:val="16"/>
        </w:rPr>
        <w:t>e</w:t>
      </w:r>
      <w:r>
        <w:rPr>
          <w:color w:val="363435"/>
          <w:w w:val="87"/>
          <w:sz w:val="16"/>
          <w:szCs w:val="16"/>
        </w:rPr>
        <w:t>l</w:t>
      </w:r>
      <w:r>
        <w:rPr>
          <w:color w:val="363435"/>
          <w:w w:val="93"/>
          <w:sz w:val="16"/>
          <w:szCs w:val="16"/>
        </w:rPr>
        <w:t>: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96"/>
          <w:sz w:val="16"/>
          <w:szCs w:val="16"/>
        </w:rPr>
        <w:t>(</w:t>
      </w:r>
      <w:r>
        <w:rPr>
          <w:color w:val="363435"/>
          <w:spacing w:val="-6"/>
          <w:w w:val="96"/>
          <w:sz w:val="16"/>
          <w:szCs w:val="16"/>
        </w:rPr>
        <w:t>0</w:t>
      </w:r>
      <w:r>
        <w:rPr>
          <w:color w:val="363435"/>
          <w:w w:val="96"/>
          <w:sz w:val="16"/>
          <w:szCs w:val="16"/>
        </w:rPr>
        <w:t>1245)</w:t>
      </w:r>
      <w:r>
        <w:rPr>
          <w:color w:val="363435"/>
          <w:spacing w:val="9"/>
          <w:w w:val="9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</w:t>
      </w:r>
      <w:r>
        <w:rPr>
          <w:color w:val="363435"/>
          <w:spacing w:val="-6"/>
          <w:sz w:val="16"/>
          <w:szCs w:val="16"/>
        </w:rPr>
        <w:t>0</w:t>
      </w:r>
      <w:r>
        <w:rPr>
          <w:color w:val="363435"/>
          <w:sz w:val="16"/>
          <w:szCs w:val="16"/>
        </w:rPr>
        <w:t>1298</w:t>
      </w:r>
    </w:p>
    <w:p w14:paraId="123A918C" w14:textId="77777777" w:rsidR="007164DF" w:rsidRDefault="003A5B47">
      <w:pPr>
        <w:spacing w:before="8" w:line="140" w:lineRule="exact"/>
        <w:rPr>
          <w:sz w:val="15"/>
          <w:szCs w:val="15"/>
        </w:rPr>
      </w:pPr>
      <w:r>
        <w:br w:type="column"/>
      </w:r>
    </w:p>
    <w:p w14:paraId="6BEE60BA" w14:textId="77777777" w:rsidR="007164DF" w:rsidRDefault="007164DF">
      <w:pPr>
        <w:spacing w:line="200" w:lineRule="exact"/>
      </w:pPr>
    </w:p>
    <w:p w14:paraId="3301BA9B" w14:textId="77777777" w:rsidR="007164DF" w:rsidRDefault="004624C4">
      <w:pPr>
        <w:ind w:right="-65"/>
        <w:rPr>
          <w:sz w:val="30"/>
          <w:szCs w:val="30"/>
        </w:rPr>
      </w:pPr>
      <w:hyperlink r:id="rId8">
        <w:r w:rsidR="003A5B47">
          <w:rPr>
            <w:b/>
            <w:color w:val="363435"/>
            <w:w w:val="95"/>
            <w:sz w:val="30"/>
            <w:szCs w:val="30"/>
          </w:rPr>
          <w:t>ww</w:t>
        </w:r>
        <w:r w:rsidR="003A5B47">
          <w:rPr>
            <w:b/>
            <w:color w:val="363435"/>
            <w:spacing w:val="-17"/>
            <w:w w:val="95"/>
            <w:sz w:val="30"/>
            <w:szCs w:val="30"/>
          </w:rPr>
          <w:t>w</w:t>
        </w:r>
        <w:r w:rsidR="003A5B47">
          <w:rPr>
            <w:b/>
            <w:color w:val="363435"/>
            <w:w w:val="96"/>
            <w:sz w:val="30"/>
            <w:szCs w:val="30"/>
          </w:rPr>
          <w:t>.</w:t>
        </w:r>
        <w:r w:rsidR="003A5B47">
          <w:rPr>
            <w:b/>
            <w:color w:val="363435"/>
            <w:w w:val="111"/>
            <w:sz w:val="30"/>
            <w:szCs w:val="30"/>
          </w:rPr>
          <w:t>f</w:t>
        </w:r>
        <w:r w:rsidR="003A5B47">
          <w:rPr>
            <w:b/>
            <w:color w:val="363435"/>
            <w:w w:val="103"/>
            <w:sz w:val="30"/>
            <w:szCs w:val="30"/>
          </w:rPr>
          <w:t>o</w:t>
        </w:r>
        <w:r w:rsidR="003A5B47">
          <w:rPr>
            <w:b/>
            <w:color w:val="363435"/>
            <w:w w:val="108"/>
            <w:sz w:val="30"/>
            <w:szCs w:val="30"/>
          </w:rPr>
          <w:t>e</w:t>
        </w:r>
        <w:r w:rsidR="003A5B47">
          <w:rPr>
            <w:b/>
            <w:color w:val="363435"/>
            <w:sz w:val="30"/>
            <w:szCs w:val="30"/>
          </w:rPr>
          <w:t>c</w:t>
        </w:r>
        <w:r w:rsidR="003A5B47">
          <w:rPr>
            <w:b/>
            <w:color w:val="363435"/>
            <w:w w:val="111"/>
            <w:sz w:val="30"/>
            <w:szCs w:val="30"/>
          </w:rPr>
          <w:t>t</w:t>
        </w:r>
        <w:r w:rsidR="003A5B47">
          <w:rPr>
            <w:b/>
            <w:color w:val="363435"/>
            <w:w w:val="96"/>
            <w:sz w:val="30"/>
            <w:szCs w:val="30"/>
          </w:rPr>
          <w:t>.</w:t>
        </w:r>
        <w:r w:rsidR="003A5B47">
          <w:rPr>
            <w:b/>
            <w:color w:val="363435"/>
            <w:w w:val="103"/>
            <w:sz w:val="30"/>
            <w:szCs w:val="30"/>
          </w:rPr>
          <w:t>o</w:t>
        </w:r>
        <w:r w:rsidR="003A5B47">
          <w:rPr>
            <w:b/>
            <w:color w:val="363435"/>
            <w:spacing w:val="-6"/>
            <w:w w:val="83"/>
            <w:sz w:val="30"/>
            <w:szCs w:val="30"/>
          </w:rPr>
          <w:t>r</w:t>
        </w:r>
        <w:r w:rsidR="003A5B47">
          <w:rPr>
            <w:b/>
            <w:color w:val="363435"/>
            <w:w w:val="103"/>
            <w:sz w:val="30"/>
            <w:szCs w:val="30"/>
          </w:rPr>
          <w:t>g</w:t>
        </w:r>
        <w:r w:rsidR="003A5B47">
          <w:rPr>
            <w:b/>
            <w:color w:val="363435"/>
            <w:w w:val="96"/>
            <w:sz w:val="30"/>
            <w:szCs w:val="30"/>
          </w:rPr>
          <w:t>.u</w:t>
        </w:r>
        <w:r w:rsidR="003A5B47">
          <w:rPr>
            <w:b/>
            <w:color w:val="363435"/>
            <w:w w:val="90"/>
            <w:sz w:val="30"/>
            <w:szCs w:val="30"/>
          </w:rPr>
          <w:t>k</w:t>
        </w:r>
      </w:hyperlink>
    </w:p>
    <w:p w14:paraId="646089AC" w14:textId="77777777" w:rsidR="007164DF" w:rsidRDefault="003A5B47">
      <w:pPr>
        <w:spacing w:line="720" w:lineRule="exact"/>
        <w:ind w:left="645" w:right="-131"/>
        <w:rPr>
          <w:sz w:val="74"/>
          <w:szCs w:val="74"/>
        </w:rPr>
      </w:pPr>
      <w:r>
        <w:br w:type="column"/>
      </w:r>
      <w:r>
        <w:rPr>
          <w:color w:val="DBDCDE"/>
          <w:w w:val="310"/>
          <w:position w:val="-1"/>
          <w:sz w:val="74"/>
          <w:szCs w:val="74"/>
        </w:rPr>
        <w:t>g</w:t>
      </w:r>
    </w:p>
    <w:p w14:paraId="668E829E" w14:textId="77777777" w:rsidR="007164DF" w:rsidRDefault="003A5B47">
      <w:pPr>
        <w:spacing w:line="120" w:lineRule="exact"/>
        <w:rPr>
          <w:sz w:val="14"/>
          <w:szCs w:val="14"/>
        </w:rPr>
      </w:pPr>
      <w:r>
        <w:rPr>
          <w:color w:val="363435"/>
          <w:w w:val="80"/>
          <w:position w:val="1"/>
          <w:sz w:val="14"/>
          <w:szCs w:val="14"/>
        </w:rPr>
        <w:t>C</w:t>
      </w:r>
      <w:r>
        <w:rPr>
          <w:color w:val="363435"/>
          <w:w w:val="103"/>
          <w:position w:val="1"/>
          <w:sz w:val="14"/>
          <w:szCs w:val="14"/>
        </w:rPr>
        <w:t>h</w:t>
      </w:r>
      <w:r>
        <w:rPr>
          <w:color w:val="363435"/>
          <w:w w:val="104"/>
          <w:position w:val="1"/>
          <w:sz w:val="14"/>
          <w:szCs w:val="14"/>
        </w:rPr>
        <w:t>a</w:t>
      </w:r>
      <w:r>
        <w:rPr>
          <w:color w:val="363435"/>
          <w:position w:val="1"/>
          <w:sz w:val="14"/>
          <w:szCs w:val="14"/>
        </w:rPr>
        <w:t>r</w:t>
      </w:r>
      <w:r>
        <w:rPr>
          <w:color w:val="363435"/>
          <w:w w:val="87"/>
          <w:position w:val="1"/>
          <w:sz w:val="14"/>
          <w:szCs w:val="14"/>
        </w:rPr>
        <w:t>i</w:t>
      </w:r>
      <w:r>
        <w:rPr>
          <w:color w:val="363435"/>
          <w:w w:val="123"/>
          <w:position w:val="1"/>
          <w:sz w:val="14"/>
          <w:szCs w:val="14"/>
        </w:rPr>
        <w:t>t</w:t>
      </w:r>
      <w:r>
        <w:rPr>
          <w:color w:val="363435"/>
          <w:w w:val="89"/>
          <w:position w:val="1"/>
          <w:sz w:val="14"/>
          <w:szCs w:val="14"/>
        </w:rPr>
        <w:t>y</w:t>
      </w:r>
      <w:r>
        <w:rPr>
          <w:color w:val="363435"/>
          <w:spacing w:val="5"/>
          <w:position w:val="1"/>
          <w:sz w:val="14"/>
          <w:szCs w:val="14"/>
        </w:rPr>
        <w:t xml:space="preserve"> </w:t>
      </w:r>
      <w:r>
        <w:rPr>
          <w:color w:val="363435"/>
          <w:w w:val="90"/>
          <w:position w:val="1"/>
          <w:sz w:val="14"/>
          <w:szCs w:val="14"/>
        </w:rPr>
        <w:t>Reg.</w:t>
      </w:r>
      <w:r>
        <w:rPr>
          <w:color w:val="363435"/>
          <w:spacing w:val="10"/>
          <w:w w:val="90"/>
          <w:position w:val="1"/>
          <w:sz w:val="14"/>
          <w:szCs w:val="14"/>
        </w:rPr>
        <w:t xml:space="preserve"> </w:t>
      </w:r>
      <w:r>
        <w:rPr>
          <w:color w:val="363435"/>
          <w:w w:val="90"/>
          <w:position w:val="1"/>
          <w:sz w:val="14"/>
          <w:szCs w:val="14"/>
        </w:rPr>
        <w:t>No.</w:t>
      </w:r>
      <w:r>
        <w:rPr>
          <w:color w:val="363435"/>
          <w:spacing w:val="9"/>
          <w:w w:val="90"/>
          <w:position w:val="1"/>
          <w:sz w:val="14"/>
          <w:szCs w:val="14"/>
        </w:rPr>
        <w:t xml:space="preserve"> </w:t>
      </w:r>
      <w:r>
        <w:rPr>
          <w:color w:val="363435"/>
          <w:position w:val="1"/>
          <w:sz w:val="14"/>
          <w:szCs w:val="14"/>
        </w:rPr>
        <w:t>236033</w:t>
      </w:r>
    </w:p>
    <w:p w14:paraId="0435E043" w14:textId="77777777" w:rsidR="007164DF" w:rsidRDefault="003A5B47">
      <w:pPr>
        <w:spacing w:before="7" w:line="120" w:lineRule="exact"/>
        <w:rPr>
          <w:sz w:val="13"/>
          <w:szCs w:val="13"/>
        </w:rPr>
      </w:pPr>
      <w:r>
        <w:br w:type="column"/>
      </w:r>
    </w:p>
    <w:p w14:paraId="21E91D4B" w14:textId="77777777" w:rsidR="007164DF" w:rsidRDefault="007164DF">
      <w:pPr>
        <w:spacing w:line="200" w:lineRule="exact"/>
      </w:pPr>
    </w:p>
    <w:p w14:paraId="07158D82" w14:textId="77777777" w:rsidR="007164DF" w:rsidRDefault="007164DF">
      <w:pPr>
        <w:spacing w:line="200" w:lineRule="exact"/>
      </w:pPr>
    </w:p>
    <w:p w14:paraId="60E25DBC" w14:textId="77777777" w:rsidR="007164DF" w:rsidRDefault="007164DF">
      <w:pPr>
        <w:spacing w:line="200" w:lineRule="exact"/>
      </w:pPr>
    </w:p>
    <w:p w14:paraId="6732E743" w14:textId="77777777" w:rsidR="007164DF" w:rsidRDefault="004624C4">
      <w:pPr>
        <w:rPr>
          <w:sz w:val="21"/>
          <w:szCs w:val="21"/>
        </w:rPr>
        <w:sectPr w:rsidR="007164DF">
          <w:type w:val="continuous"/>
          <w:pgSz w:w="16840" w:h="11920" w:orient="landscape"/>
          <w:pgMar w:top="360" w:right="380" w:bottom="0" w:left="460" w:header="720" w:footer="720" w:gutter="0"/>
          <w:cols w:num="4" w:space="720" w:equalWidth="0">
            <w:col w:w="2892" w:space="271"/>
            <w:col w:w="2203" w:space="659"/>
            <w:col w:w="1794" w:space="1005"/>
            <w:col w:w="7176"/>
          </w:cols>
        </w:sectPr>
      </w:pPr>
      <w:r>
        <w:pict w14:anchorId="40EDC139">
          <v:group id="_x0000_s1027" style="position:absolute;margin-left:449.3pt;margin-top:560.45pt;width:364.25pt;height:22.5pt;z-index:-251659264;mso-position-horizontal-relative:page;mso-position-vertical-relative:page" coordorigin="8986,11209" coordsize="7285,450">
            <v:shape id="_x0000_s1028" style="position:absolute;left:8986;top:11209;width:7285;height:450" coordorigin="8986,11209" coordsize="7285,450" path="m8986,11659r7285,l16271,11209r-7285,l8986,11659xe" fillcolor="#363435" stroked="f">
              <v:path arrowok="t"/>
            </v:shape>
            <w10:wrap anchorx="page" anchory="page"/>
          </v:group>
        </w:pict>
      </w:r>
      <w:r>
        <w:pict w14:anchorId="7C1A6D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90.45pt;margin-top:.2pt;width:17.8pt;height:14.3pt;rotation:349;z-index:-251655168;mso-position-horizontal-relative:page" fillcolor="#fdfdfd" stroked="f">
            <o:extrusion v:ext="view" autorotationcenter="t"/>
            <v:textpath style="font-family:&quot;&amp;quot&quot;;font-size:14pt;v-text-kern:t;mso-text-shadow:auto" string="1"/>
            <w10:wrap anchorx="page"/>
          </v:shape>
        </w:pict>
      </w:r>
      <w:r w:rsidR="003A5B47">
        <w:rPr>
          <w:b/>
          <w:color w:val="FDFDFD"/>
          <w:spacing w:val="-4"/>
          <w:w w:val="69"/>
          <w:sz w:val="21"/>
          <w:szCs w:val="21"/>
        </w:rPr>
        <w:t>T</w:t>
      </w:r>
      <w:r w:rsidR="003A5B47">
        <w:rPr>
          <w:b/>
          <w:color w:val="FDFDFD"/>
          <w:w w:val="103"/>
          <w:sz w:val="21"/>
          <w:szCs w:val="21"/>
        </w:rPr>
        <w:t>o</w:t>
      </w:r>
      <w:r w:rsidR="003A5B47">
        <w:rPr>
          <w:b/>
          <w:color w:val="FDFDFD"/>
          <w:spacing w:val="16"/>
          <w:sz w:val="21"/>
          <w:szCs w:val="21"/>
        </w:rPr>
        <w:t xml:space="preserve"> </w:t>
      </w:r>
      <w:r w:rsidR="003A5B47">
        <w:rPr>
          <w:b/>
          <w:color w:val="FDFDFD"/>
          <w:sz w:val="21"/>
          <w:szCs w:val="21"/>
        </w:rPr>
        <w:t>c</w:t>
      </w:r>
      <w:r w:rsidR="003A5B47">
        <w:rPr>
          <w:b/>
          <w:color w:val="FDFDFD"/>
          <w:spacing w:val="-4"/>
          <w:w w:val="83"/>
          <w:sz w:val="21"/>
          <w:szCs w:val="21"/>
        </w:rPr>
        <w:t>r</w:t>
      </w:r>
      <w:r w:rsidR="003A5B47">
        <w:rPr>
          <w:b/>
          <w:color w:val="FDFDFD"/>
          <w:w w:val="108"/>
          <w:sz w:val="21"/>
          <w:szCs w:val="21"/>
        </w:rPr>
        <w:t>e</w:t>
      </w:r>
      <w:r w:rsidR="003A5B47">
        <w:rPr>
          <w:b/>
          <w:color w:val="FDFDFD"/>
          <w:sz w:val="21"/>
          <w:szCs w:val="21"/>
        </w:rPr>
        <w:t>a</w:t>
      </w:r>
      <w:r w:rsidR="003A5B47">
        <w:rPr>
          <w:b/>
          <w:color w:val="FDFDFD"/>
          <w:w w:val="111"/>
          <w:sz w:val="21"/>
          <w:szCs w:val="21"/>
        </w:rPr>
        <w:t>t</w:t>
      </w:r>
      <w:r w:rsidR="003A5B47">
        <w:rPr>
          <w:b/>
          <w:color w:val="FDFDFD"/>
          <w:w w:val="108"/>
          <w:sz w:val="21"/>
          <w:szCs w:val="21"/>
        </w:rPr>
        <w:t>e</w:t>
      </w:r>
      <w:r w:rsidR="003A5B47">
        <w:rPr>
          <w:b/>
          <w:color w:val="FDFDFD"/>
          <w:spacing w:val="16"/>
          <w:sz w:val="21"/>
          <w:szCs w:val="21"/>
        </w:rPr>
        <w:t xml:space="preserve"> </w:t>
      </w:r>
      <w:r w:rsidR="003A5B47">
        <w:rPr>
          <w:b/>
          <w:color w:val="FDFDFD"/>
          <w:sz w:val="21"/>
          <w:szCs w:val="21"/>
        </w:rPr>
        <w:t>an</w:t>
      </w:r>
      <w:r w:rsidR="003A5B47">
        <w:rPr>
          <w:b/>
          <w:color w:val="FDFDFD"/>
          <w:spacing w:val="11"/>
          <w:sz w:val="21"/>
          <w:szCs w:val="21"/>
        </w:rPr>
        <w:t xml:space="preserve"> </w:t>
      </w:r>
      <w:r w:rsidR="003A5B47">
        <w:rPr>
          <w:b/>
          <w:color w:val="FDFDFD"/>
          <w:w w:val="103"/>
          <w:sz w:val="21"/>
          <w:szCs w:val="21"/>
        </w:rPr>
        <w:t>o</w:t>
      </w:r>
      <w:r w:rsidR="003A5B47">
        <w:rPr>
          <w:b/>
          <w:color w:val="FDFDFD"/>
          <w:w w:val="96"/>
          <w:sz w:val="21"/>
          <w:szCs w:val="21"/>
        </w:rPr>
        <w:t>n</w:t>
      </w:r>
      <w:r w:rsidR="003A5B47">
        <w:rPr>
          <w:b/>
          <w:color w:val="FDFDFD"/>
          <w:w w:val="139"/>
          <w:sz w:val="21"/>
          <w:szCs w:val="21"/>
        </w:rPr>
        <w:t>-</w:t>
      </w:r>
      <w:r w:rsidR="003A5B47">
        <w:rPr>
          <w:b/>
          <w:color w:val="FDFDFD"/>
          <w:w w:val="93"/>
          <w:sz w:val="21"/>
          <w:szCs w:val="21"/>
        </w:rPr>
        <w:t>li</w:t>
      </w:r>
      <w:r w:rsidR="003A5B47">
        <w:rPr>
          <w:b/>
          <w:color w:val="FDFDFD"/>
          <w:w w:val="96"/>
          <w:sz w:val="21"/>
          <w:szCs w:val="21"/>
        </w:rPr>
        <w:t>n</w:t>
      </w:r>
      <w:r w:rsidR="003A5B47">
        <w:rPr>
          <w:b/>
          <w:color w:val="FDFDFD"/>
          <w:w w:val="108"/>
          <w:sz w:val="21"/>
          <w:szCs w:val="21"/>
        </w:rPr>
        <w:t>e</w:t>
      </w:r>
      <w:r w:rsidR="003A5B47">
        <w:rPr>
          <w:b/>
          <w:color w:val="FDFDFD"/>
          <w:spacing w:val="16"/>
          <w:sz w:val="21"/>
          <w:szCs w:val="21"/>
        </w:rPr>
        <w:t xml:space="preserve"> </w:t>
      </w:r>
      <w:r w:rsidR="003A5B47">
        <w:rPr>
          <w:b/>
          <w:color w:val="FDFDFD"/>
          <w:w w:val="96"/>
          <w:sz w:val="21"/>
          <w:szCs w:val="21"/>
        </w:rPr>
        <w:t>fund</w:t>
      </w:r>
      <w:r w:rsidR="003A5B47">
        <w:rPr>
          <w:b/>
          <w:color w:val="FDFDFD"/>
          <w:spacing w:val="-4"/>
          <w:w w:val="96"/>
          <w:sz w:val="21"/>
          <w:szCs w:val="21"/>
        </w:rPr>
        <w:t>r</w:t>
      </w:r>
      <w:r w:rsidR="003A5B47">
        <w:rPr>
          <w:b/>
          <w:color w:val="FDFDFD"/>
          <w:w w:val="96"/>
          <w:sz w:val="21"/>
          <w:szCs w:val="21"/>
        </w:rPr>
        <w:t>aising</w:t>
      </w:r>
      <w:r w:rsidR="003A5B47">
        <w:rPr>
          <w:b/>
          <w:color w:val="FDFDFD"/>
          <w:spacing w:val="20"/>
          <w:w w:val="96"/>
          <w:sz w:val="21"/>
          <w:szCs w:val="21"/>
        </w:rPr>
        <w:t xml:space="preserve"> </w:t>
      </w:r>
      <w:r w:rsidR="003A5B47">
        <w:rPr>
          <w:b/>
          <w:color w:val="FDFDFD"/>
          <w:sz w:val="21"/>
          <w:szCs w:val="21"/>
        </w:rPr>
        <w:t>page</w:t>
      </w:r>
      <w:r w:rsidR="003A5B47">
        <w:rPr>
          <w:b/>
          <w:color w:val="FDFDFD"/>
          <w:spacing w:val="18"/>
          <w:sz w:val="21"/>
          <w:szCs w:val="21"/>
        </w:rPr>
        <w:t xml:space="preserve"> </w:t>
      </w:r>
      <w:r w:rsidR="003A5B47">
        <w:rPr>
          <w:b/>
          <w:color w:val="FDFDFD"/>
          <w:sz w:val="21"/>
          <w:szCs w:val="21"/>
        </w:rPr>
        <w:t>go</w:t>
      </w:r>
      <w:r w:rsidR="003A5B47">
        <w:rPr>
          <w:b/>
          <w:color w:val="FDFDFD"/>
          <w:spacing w:val="22"/>
          <w:sz w:val="21"/>
          <w:szCs w:val="21"/>
        </w:rPr>
        <w:t xml:space="preserve"> </w:t>
      </w:r>
      <w:r w:rsidR="003A5B47">
        <w:rPr>
          <w:b/>
          <w:color w:val="FDFDFD"/>
          <w:sz w:val="21"/>
          <w:szCs w:val="21"/>
        </w:rPr>
        <w:t>to</w:t>
      </w:r>
      <w:r w:rsidR="003A5B47">
        <w:rPr>
          <w:b/>
          <w:color w:val="FDFDFD"/>
          <w:spacing w:val="27"/>
          <w:sz w:val="21"/>
          <w:szCs w:val="21"/>
        </w:rPr>
        <w:t xml:space="preserve"> </w:t>
      </w:r>
      <w:hyperlink r:id="rId9">
        <w:r w:rsidR="003A5B47">
          <w:rPr>
            <w:b/>
            <w:color w:val="FDFDFD"/>
            <w:w w:val="95"/>
            <w:sz w:val="21"/>
            <w:szCs w:val="21"/>
          </w:rPr>
          <w:t>ww</w:t>
        </w:r>
        <w:r w:rsidR="003A5B47">
          <w:rPr>
            <w:b/>
            <w:color w:val="FDFDFD"/>
            <w:spacing w:val="-12"/>
            <w:w w:val="95"/>
            <w:sz w:val="21"/>
            <w:szCs w:val="21"/>
          </w:rPr>
          <w:t>w</w:t>
        </w:r>
        <w:r w:rsidR="003A5B47">
          <w:rPr>
            <w:b/>
            <w:color w:val="FDFDFD"/>
            <w:w w:val="96"/>
            <w:sz w:val="21"/>
            <w:szCs w:val="21"/>
          </w:rPr>
          <w:t>.</w:t>
        </w:r>
        <w:r w:rsidR="003A5B47">
          <w:rPr>
            <w:b/>
            <w:color w:val="FDFDFD"/>
            <w:w w:val="78"/>
            <w:sz w:val="21"/>
            <w:szCs w:val="21"/>
          </w:rPr>
          <w:t>j</w:t>
        </w:r>
        <w:r w:rsidR="003A5B47">
          <w:rPr>
            <w:b/>
            <w:color w:val="FDFDFD"/>
            <w:w w:val="96"/>
            <w:sz w:val="21"/>
            <w:szCs w:val="21"/>
          </w:rPr>
          <w:t>u</w:t>
        </w:r>
        <w:r w:rsidR="003A5B47">
          <w:rPr>
            <w:b/>
            <w:color w:val="FDFDFD"/>
            <w:w w:val="95"/>
            <w:sz w:val="21"/>
            <w:szCs w:val="21"/>
          </w:rPr>
          <w:t>s</w:t>
        </w:r>
        <w:r w:rsidR="003A5B47">
          <w:rPr>
            <w:b/>
            <w:color w:val="FDFDFD"/>
            <w:w w:val="111"/>
            <w:sz w:val="21"/>
            <w:szCs w:val="21"/>
          </w:rPr>
          <w:t>t</w:t>
        </w:r>
        <w:r w:rsidR="003A5B47">
          <w:rPr>
            <w:b/>
            <w:color w:val="FDFDFD"/>
            <w:w w:val="103"/>
            <w:sz w:val="21"/>
            <w:szCs w:val="21"/>
          </w:rPr>
          <w:t>g</w:t>
        </w:r>
        <w:r w:rsidR="003A5B47">
          <w:rPr>
            <w:b/>
            <w:color w:val="FDFDFD"/>
            <w:w w:val="93"/>
            <w:sz w:val="21"/>
            <w:szCs w:val="21"/>
          </w:rPr>
          <w:t>i</w:t>
        </w:r>
        <w:r w:rsidR="003A5B47">
          <w:rPr>
            <w:b/>
            <w:color w:val="FDFDFD"/>
            <w:w w:val="89"/>
            <w:sz w:val="21"/>
            <w:szCs w:val="21"/>
          </w:rPr>
          <w:t>v</w:t>
        </w:r>
        <w:r w:rsidR="003A5B47">
          <w:rPr>
            <w:b/>
            <w:color w:val="FDFDFD"/>
            <w:w w:val="93"/>
            <w:sz w:val="21"/>
            <w:szCs w:val="21"/>
          </w:rPr>
          <w:t>i</w:t>
        </w:r>
        <w:r w:rsidR="003A5B47">
          <w:rPr>
            <w:b/>
            <w:color w:val="FDFDFD"/>
            <w:w w:val="96"/>
            <w:sz w:val="21"/>
            <w:szCs w:val="21"/>
          </w:rPr>
          <w:t>n</w:t>
        </w:r>
        <w:r w:rsidR="003A5B47">
          <w:rPr>
            <w:b/>
            <w:color w:val="FDFDFD"/>
            <w:w w:val="103"/>
            <w:sz w:val="21"/>
            <w:szCs w:val="21"/>
          </w:rPr>
          <w:t>g</w:t>
        </w:r>
        <w:r w:rsidR="003A5B47">
          <w:rPr>
            <w:b/>
            <w:color w:val="FDFDFD"/>
            <w:w w:val="96"/>
            <w:sz w:val="21"/>
            <w:szCs w:val="21"/>
          </w:rPr>
          <w:t>.</w:t>
        </w:r>
        <w:r w:rsidR="003A5B47">
          <w:rPr>
            <w:b/>
            <w:color w:val="FDFDFD"/>
            <w:sz w:val="21"/>
            <w:szCs w:val="21"/>
          </w:rPr>
          <w:t>c</w:t>
        </w:r>
        <w:r w:rsidR="003A5B47">
          <w:rPr>
            <w:b/>
            <w:color w:val="FDFDFD"/>
            <w:w w:val="103"/>
            <w:sz w:val="21"/>
            <w:szCs w:val="21"/>
          </w:rPr>
          <w:t>o</w:t>
        </w:r>
        <w:r w:rsidR="003A5B47">
          <w:rPr>
            <w:b/>
            <w:color w:val="FDFDFD"/>
            <w:w w:val="93"/>
            <w:sz w:val="21"/>
            <w:szCs w:val="21"/>
          </w:rPr>
          <w:t>m</w:t>
        </w:r>
        <w:r w:rsidR="003A5B47">
          <w:rPr>
            <w:b/>
            <w:color w:val="FDFDFD"/>
            <w:w w:val="113"/>
            <w:sz w:val="21"/>
            <w:szCs w:val="21"/>
          </w:rPr>
          <w:t>/</w:t>
        </w:r>
        <w:r w:rsidR="003A5B47">
          <w:rPr>
            <w:b/>
            <w:color w:val="FDFDFD"/>
            <w:w w:val="111"/>
            <w:sz w:val="21"/>
            <w:szCs w:val="21"/>
          </w:rPr>
          <w:t>f</w:t>
        </w:r>
        <w:r w:rsidR="003A5B47">
          <w:rPr>
            <w:b/>
            <w:color w:val="FDFDFD"/>
            <w:w w:val="103"/>
            <w:sz w:val="21"/>
            <w:szCs w:val="21"/>
          </w:rPr>
          <w:t>o</w:t>
        </w:r>
        <w:r w:rsidR="003A5B47">
          <w:rPr>
            <w:b/>
            <w:color w:val="FDFDFD"/>
            <w:w w:val="108"/>
            <w:sz w:val="21"/>
            <w:szCs w:val="21"/>
          </w:rPr>
          <w:t>e</w:t>
        </w:r>
        <w:r w:rsidR="003A5B47">
          <w:rPr>
            <w:b/>
            <w:color w:val="FDFDFD"/>
            <w:sz w:val="21"/>
            <w:szCs w:val="21"/>
          </w:rPr>
          <w:t>c</w:t>
        </w:r>
        <w:r w:rsidR="003A5B47">
          <w:rPr>
            <w:b/>
            <w:color w:val="FDFDFD"/>
            <w:w w:val="111"/>
            <w:sz w:val="21"/>
            <w:szCs w:val="21"/>
          </w:rPr>
          <w:t>t</w:t>
        </w:r>
      </w:hyperlink>
    </w:p>
    <w:p w14:paraId="26DED9BF" w14:textId="77777777" w:rsidR="007164DF" w:rsidRDefault="007164DF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6663"/>
        <w:gridCol w:w="1710"/>
        <w:gridCol w:w="850"/>
        <w:gridCol w:w="1871"/>
        <w:gridCol w:w="1861"/>
      </w:tblGrid>
      <w:tr w:rsidR="007164DF" w14:paraId="153E7998" w14:textId="77777777">
        <w:trPr>
          <w:trHeight w:hRule="exact" w:val="1974"/>
        </w:trPr>
        <w:tc>
          <w:tcPr>
            <w:tcW w:w="15684" w:type="dxa"/>
            <w:gridSpan w:val="6"/>
            <w:tcBorders>
              <w:top w:val="single" w:sz="8" w:space="0" w:color="363435"/>
              <w:left w:val="single" w:sz="8" w:space="0" w:color="363435"/>
              <w:bottom w:val="single" w:sz="16" w:space="0" w:color="363435"/>
              <w:right w:val="single" w:sz="8" w:space="0" w:color="363435"/>
            </w:tcBorders>
            <w:shd w:val="clear" w:color="auto" w:fill="FDFDFD"/>
          </w:tcPr>
          <w:p w14:paraId="4E543726" w14:textId="77777777" w:rsidR="007164DF" w:rsidRDefault="003A5B47">
            <w:pPr>
              <w:spacing w:before="89"/>
              <w:ind w:left="150" w:right="13893"/>
              <w:jc w:val="both"/>
            </w:pPr>
            <w:r>
              <w:rPr>
                <w:b/>
                <w:color w:val="363435"/>
                <w:spacing w:val="-3"/>
                <w:w w:val="75"/>
              </w:rPr>
              <w:t>T</w:t>
            </w:r>
            <w:r>
              <w:rPr>
                <w:b/>
                <w:color w:val="363435"/>
                <w:w w:val="75"/>
              </w:rPr>
              <w:t>O</w:t>
            </w:r>
            <w:r>
              <w:rPr>
                <w:b/>
                <w:color w:val="363435"/>
                <w:spacing w:val="34"/>
                <w:w w:val="75"/>
              </w:rPr>
              <w:t xml:space="preserve"> </w:t>
            </w:r>
            <w:r>
              <w:rPr>
                <w:b/>
                <w:color w:val="363435"/>
                <w:w w:val="75"/>
              </w:rPr>
              <w:t>ALL</w:t>
            </w:r>
            <w:r>
              <w:rPr>
                <w:b/>
                <w:color w:val="363435"/>
                <w:spacing w:val="25"/>
                <w:w w:val="75"/>
              </w:rPr>
              <w:t xml:space="preserve"> </w:t>
            </w:r>
            <w:r>
              <w:rPr>
                <w:b/>
                <w:color w:val="363435"/>
                <w:w w:val="93"/>
              </w:rPr>
              <w:t>S</w:t>
            </w:r>
            <w:r>
              <w:rPr>
                <w:b/>
                <w:color w:val="363435"/>
                <w:w w:val="85"/>
              </w:rPr>
              <w:t>PO</w:t>
            </w:r>
            <w:r>
              <w:rPr>
                <w:b/>
                <w:color w:val="363435"/>
                <w:w w:val="92"/>
              </w:rPr>
              <w:t>N</w:t>
            </w:r>
            <w:r>
              <w:rPr>
                <w:b/>
                <w:color w:val="363435"/>
                <w:w w:val="93"/>
              </w:rPr>
              <w:t>S</w:t>
            </w:r>
            <w:r>
              <w:rPr>
                <w:b/>
                <w:color w:val="363435"/>
                <w:w w:val="85"/>
              </w:rPr>
              <w:t>O</w:t>
            </w:r>
            <w:r>
              <w:rPr>
                <w:b/>
                <w:color w:val="363435"/>
                <w:w w:val="79"/>
              </w:rPr>
              <w:t>R</w:t>
            </w:r>
            <w:r>
              <w:rPr>
                <w:b/>
                <w:color w:val="363435"/>
                <w:w w:val="93"/>
              </w:rPr>
              <w:t>S</w:t>
            </w:r>
          </w:p>
          <w:p w14:paraId="0FD48094" w14:textId="77777777" w:rsidR="007164DF" w:rsidRDefault="003A5B47">
            <w:pPr>
              <w:spacing w:before="10" w:line="250" w:lineRule="auto"/>
              <w:ind w:left="150" w:right="116"/>
              <w:jc w:val="both"/>
            </w:pPr>
            <w:r>
              <w:rPr>
                <w:color w:val="363435"/>
                <w:w w:val="66"/>
              </w:rPr>
              <w:t>T</w:t>
            </w:r>
            <w:r>
              <w:rPr>
                <w:color w:val="363435"/>
                <w:w w:val="103"/>
              </w:rPr>
              <w:t>h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103"/>
              </w:rPr>
              <w:t>n</w:t>
            </w:r>
            <w:r>
              <w:rPr>
                <w:color w:val="363435"/>
                <w:w w:val="89"/>
              </w:rPr>
              <w:t>k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you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for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8"/>
              </w:rPr>
              <w:t>sponsoring</w:t>
            </w:r>
            <w:r>
              <w:rPr>
                <w:color w:val="363435"/>
                <w:spacing w:val="-3"/>
                <w:w w:val="98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  <w:w w:val="96"/>
              </w:rPr>
              <w:t>ride</w:t>
            </w:r>
            <w:r>
              <w:rPr>
                <w:color w:val="363435"/>
                <w:spacing w:val="-11"/>
                <w:w w:val="96"/>
              </w:rPr>
              <w:t>r</w:t>
            </w:r>
            <w:r>
              <w:rPr>
                <w:color w:val="363435"/>
                <w:w w:val="96"/>
              </w:rPr>
              <w:t>,</w:t>
            </w:r>
            <w:r>
              <w:rPr>
                <w:color w:val="363435"/>
                <w:spacing w:val="-2"/>
                <w:w w:val="96"/>
              </w:rPr>
              <w:t xml:space="preserve"> </w:t>
            </w:r>
            <w:r>
              <w:rPr>
                <w:color w:val="363435"/>
                <w:w w:val="96"/>
              </w:rPr>
              <w:t>walker</w:t>
            </w:r>
            <w:r>
              <w:rPr>
                <w:color w:val="363435"/>
                <w:spacing w:val="-2"/>
                <w:w w:val="96"/>
              </w:rPr>
              <w:t xml:space="preserve"> </w:t>
            </w:r>
            <w:r>
              <w:rPr>
                <w:color w:val="363435"/>
              </w:rPr>
              <w:t>or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w w:val="123"/>
              </w:rPr>
              <w:t>t</w:t>
            </w:r>
            <w:r>
              <w:rPr>
                <w:color w:val="363435"/>
                <w:w w:val="101"/>
              </w:rPr>
              <w:t>e</w:t>
            </w:r>
            <w:r>
              <w:rPr>
                <w:color w:val="363435"/>
                <w:w w:val="95"/>
              </w:rPr>
              <w:t>w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>d</w:t>
            </w:r>
            <w:r>
              <w:rPr>
                <w:color w:val="363435"/>
                <w:w w:val="81"/>
              </w:rPr>
              <w:t>,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>eby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contributing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</w:rPr>
              <w:t>to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</w:rPr>
              <w:t>local</w:t>
            </w:r>
            <w:r>
              <w:rPr>
                <w:color w:val="363435"/>
                <w:spacing w:val="-19"/>
              </w:rPr>
              <w:t xml:space="preserve"> </w:t>
            </w:r>
            <w:r>
              <w:rPr>
                <w:color w:val="363435"/>
              </w:rPr>
              <w:t>chu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>ch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</w:rPr>
              <w:t>funds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  <w:w w:val="95"/>
              </w:rPr>
              <w:t xml:space="preserve">work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76"/>
              </w:rPr>
              <w:t>F</w:t>
            </w:r>
            <w:r>
              <w:rPr>
                <w:color w:val="363435"/>
              </w:rPr>
              <w:t>r</w:t>
            </w:r>
            <w:r>
              <w:rPr>
                <w:color w:val="363435"/>
                <w:w w:val="87"/>
              </w:rPr>
              <w:t>i</w:t>
            </w:r>
            <w:r>
              <w:rPr>
                <w:color w:val="363435"/>
                <w:w w:val="101"/>
              </w:rPr>
              <w:t>e</w:t>
            </w:r>
            <w:r>
              <w:rPr>
                <w:color w:val="363435"/>
                <w:w w:val="103"/>
              </w:rPr>
              <w:t>n</w:t>
            </w:r>
            <w:r>
              <w:rPr>
                <w:color w:val="363435"/>
              </w:rPr>
              <w:t>d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</w:rPr>
              <w:t>of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w w:val="90"/>
              </w:rPr>
              <w:t>Essex</w:t>
            </w:r>
            <w:r>
              <w:rPr>
                <w:color w:val="363435"/>
                <w:spacing w:val="-10"/>
                <w:w w:val="90"/>
              </w:rPr>
              <w:t xml:space="preserve"> </w:t>
            </w:r>
            <w:proofErr w:type="gramStart"/>
            <w:r>
              <w:rPr>
                <w:color w:val="363435"/>
                <w:w w:val="90"/>
              </w:rPr>
              <w:t>Chu</w:t>
            </w:r>
            <w:r>
              <w:rPr>
                <w:color w:val="363435"/>
                <w:spacing w:val="-4"/>
                <w:w w:val="90"/>
              </w:rPr>
              <w:t>r</w:t>
            </w:r>
            <w:r>
              <w:rPr>
                <w:color w:val="363435"/>
                <w:w w:val="90"/>
              </w:rPr>
              <w:t xml:space="preserve">ches </w:t>
            </w:r>
            <w:r>
              <w:rPr>
                <w:color w:val="363435"/>
                <w:spacing w:val="2"/>
                <w:w w:val="90"/>
              </w:rPr>
              <w:t xml:space="preserve"> </w:t>
            </w:r>
            <w:r>
              <w:rPr>
                <w:color w:val="363435"/>
                <w:spacing w:val="-4"/>
                <w:w w:val="66"/>
              </w:rPr>
              <w:t>T</w:t>
            </w:r>
            <w:r>
              <w:rPr>
                <w:color w:val="363435"/>
              </w:rPr>
              <w:t>r</w:t>
            </w:r>
            <w:r>
              <w:rPr>
                <w:color w:val="363435"/>
                <w:w w:val="103"/>
              </w:rPr>
              <w:t>u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w w:val="123"/>
              </w:rPr>
              <w:t>t</w:t>
            </w:r>
            <w:proofErr w:type="gramEnd"/>
            <w:r>
              <w:rPr>
                <w:color w:val="363435"/>
                <w:w w:val="81"/>
              </w:rPr>
              <w:t>.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w w:val="90"/>
              </w:rPr>
              <w:t>If</w:t>
            </w:r>
            <w:r>
              <w:rPr>
                <w:color w:val="363435"/>
                <w:spacing w:val="1"/>
                <w:w w:val="90"/>
              </w:rPr>
              <w:t xml:space="preserve"> </w:t>
            </w:r>
            <w:r>
              <w:rPr>
                <w:color w:val="363435"/>
              </w:rPr>
              <w:t>you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-1"/>
              </w:rPr>
              <w:t xml:space="preserve"> </w:t>
            </w:r>
            <w:r>
              <w:rPr>
                <w:color w:val="363435"/>
              </w:rPr>
              <w:t>taxpayer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2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  <w:w w:val="96"/>
              </w:rPr>
              <w:t>following</w:t>
            </w:r>
            <w:r>
              <w:rPr>
                <w:color w:val="363435"/>
                <w:spacing w:val="4"/>
                <w:w w:val="96"/>
              </w:rPr>
              <w:t xml:space="preserve"> </w:t>
            </w:r>
            <w:r>
              <w:rPr>
                <w:color w:val="363435"/>
                <w:w w:val="96"/>
              </w:rPr>
              <w:t>d</w:t>
            </w:r>
            <w:r>
              <w:rPr>
                <w:color w:val="363435"/>
                <w:w w:val="101"/>
              </w:rPr>
              <w:t>e</w:t>
            </w:r>
            <w:r>
              <w:rPr>
                <w:color w:val="363435"/>
                <w:w w:val="96"/>
              </w:rPr>
              <w:t>c</w:t>
            </w:r>
            <w:r>
              <w:rPr>
                <w:color w:val="363435"/>
                <w:w w:val="87"/>
              </w:rPr>
              <w:t>l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123"/>
              </w:rPr>
              <w:t>t</w:t>
            </w:r>
            <w:r>
              <w:rPr>
                <w:color w:val="363435"/>
                <w:w w:val="87"/>
              </w:rPr>
              <w:t>i</w:t>
            </w:r>
            <w:r>
              <w:rPr>
                <w:color w:val="363435"/>
              </w:rPr>
              <w:t>o</w:t>
            </w:r>
            <w:r>
              <w:rPr>
                <w:color w:val="363435"/>
                <w:w w:val="103"/>
              </w:rPr>
              <w:t xml:space="preserve">n </w:t>
            </w:r>
            <w:r>
              <w:rPr>
                <w:color w:val="363435"/>
                <w:spacing w:val="-1"/>
              </w:rPr>
              <w:t>applie</w:t>
            </w:r>
            <w:r>
              <w:rPr>
                <w:color w:val="363435"/>
              </w:rPr>
              <w:t>s</w:t>
            </w:r>
            <w:r>
              <w:rPr>
                <w:color w:val="363435"/>
                <w:spacing w:val="-13"/>
              </w:rPr>
              <w:t xml:space="preserve"> </w:t>
            </w:r>
            <w:r>
              <w:rPr>
                <w:color w:val="363435"/>
                <w:spacing w:val="-1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spacing w:val="-1"/>
                <w:w w:val="94"/>
              </w:rPr>
              <w:t>you</w:t>
            </w:r>
            <w:r>
              <w:rPr>
                <w:color w:val="363435"/>
                <w:w w:val="94"/>
              </w:rPr>
              <w:t>,</w:t>
            </w:r>
            <w:r>
              <w:rPr>
                <w:color w:val="363435"/>
                <w:spacing w:val="11"/>
                <w:w w:val="94"/>
              </w:rPr>
              <w:t xml:space="preserve"> </w:t>
            </w:r>
            <w:r>
              <w:rPr>
                <w:color w:val="363435"/>
                <w:spacing w:val="-1"/>
              </w:rPr>
              <w:t>pleas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spacing w:val="-1"/>
              </w:rPr>
              <w:t>tic</w:t>
            </w:r>
            <w:r>
              <w:rPr>
                <w:color w:val="363435"/>
              </w:rPr>
              <w:t>k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"/>
              </w:rPr>
              <w:t>th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spacing w:val="-1"/>
              </w:rPr>
              <w:t>Gif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-11"/>
              </w:rPr>
              <w:t xml:space="preserve"> </w:t>
            </w:r>
            <w:r>
              <w:rPr>
                <w:color w:val="363435"/>
                <w:spacing w:val="-1"/>
                <w:w w:val="87"/>
              </w:rPr>
              <w:t>Ai</w:t>
            </w:r>
            <w:r>
              <w:rPr>
                <w:color w:val="363435"/>
                <w:w w:val="87"/>
              </w:rPr>
              <w:t>d</w:t>
            </w:r>
            <w:r>
              <w:rPr>
                <w:color w:val="363435"/>
                <w:spacing w:val="13"/>
                <w:w w:val="87"/>
              </w:rPr>
              <w:t xml:space="preserve"> </w:t>
            </w:r>
            <w:r>
              <w:rPr>
                <w:color w:val="363435"/>
                <w:spacing w:val="-1"/>
              </w:rPr>
              <w:t>colum</w:t>
            </w:r>
            <w:r>
              <w:rPr>
                <w:color w:val="363435"/>
              </w:rPr>
              <w:t>n</w:t>
            </w:r>
            <w:r>
              <w:rPr>
                <w:color w:val="363435"/>
                <w:spacing w:val="-4"/>
              </w:rPr>
              <w:t xml:space="preserve"> </w:t>
            </w:r>
            <w:r>
              <w:rPr>
                <w:color w:val="363435"/>
                <w:spacing w:val="-1"/>
              </w:rPr>
              <w:t>belo</w:t>
            </w:r>
            <w:r>
              <w:rPr>
                <w:color w:val="363435"/>
              </w:rPr>
              <w:t>w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  <w:spacing w:val="-1"/>
              </w:rPr>
              <w:t>s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-3"/>
              </w:rPr>
              <w:t xml:space="preserve"> </w:t>
            </w:r>
            <w:r>
              <w:rPr>
                <w:color w:val="363435"/>
                <w:spacing w:val="-1"/>
              </w:rPr>
              <w:t>tha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37"/>
              </w:rPr>
              <w:t xml:space="preserve"> </w:t>
            </w:r>
            <w:r>
              <w:rPr>
                <w:color w:val="363435"/>
                <w:spacing w:val="-1"/>
                <w:w w:val="76"/>
              </w:rPr>
              <w:t>F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-1"/>
                <w:w w:val="87"/>
              </w:rPr>
              <w:t>i</w:t>
            </w:r>
            <w:r>
              <w:rPr>
                <w:color w:val="363435"/>
                <w:spacing w:val="-1"/>
                <w:w w:val="101"/>
              </w:rPr>
              <w:t>e</w:t>
            </w:r>
            <w:r>
              <w:rPr>
                <w:color w:val="363435"/>
                <w:spacing w:val="-1"/>
                <w:w w:val="103"/>
              </w:rPr>
              <w:t>n</w:t>
            </w:r>
            <w:r>
              <w:rPr>
                <w:color w:val="363435"/>
                <w:spacing w:val="-1"/>
              </w:rPr>
              <w:t>d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-1"/>
              </w:rPr>
              <w:t>o</w:t>
            </w:r>
            <w:r>
              <w:rPr>
                <w:color w:val="363435"/>
              </w:rPr>
              <w:t>f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spacing w:val="-1"/>
                <w:w w:val="90"/>
              </w:rPr>
              <w:t>Esse</w:t>
            </w:r>
            <w:r>
              <w:rPr>
                <w:color w:val="363435"/>
                <w:w w:val="90"/>
              </w:rPr>
              <w:t xml:space="preserve">x </w:t>
            </w:r>
            <w:proofErr w:type="gramStart"/>
            <w:r>
              <w:rPr>
                <w:color w:val="363435"/>
                <w:spacing w:val="-1"/>
                <w:w w:val="90"/>
              </w:rPr>
              <w:t>Chu</w:t>
            </w:r>
            <w:r>
              <w:rPr>
                <w:color w:val="363435"/>
                <w:spacing w:val="-4"/>
                <w:w w:val="90"/>
              </w:rPr>
              <w:t>r</w:t>
            </w:r>
            <w:r>
              <w:rPr>
                <w:color w:val="363435"/>
                <w:spacing w:val="-1"/>
                <w:w w:val="90"/>
              </w:rPr>
              <w:t>che</w:t>
            </w:r>
            <w:r>
              <w:rPr>
                <w:color w:val="363435"/>
                <w:w w:val="90"/>
              </w:rPr>
              <w:t xml:space="preserve">s </w:t>
            </w:r>
            <w:r>
              <w:rPr>
                <w:color w:val="363435"/>
                <w:spacing w:val="11"/>
                <w:w w:val="90"/>
              </w:rPr>
              <w:t xml:space="preserve"> </w:t>
            </w:r>
            <w:r>
              <w:rPr>
                <w:color w:val="363435"/>
                <w:spacing w:val="-5"/>
                <w:w w:val="66"/>
              </w:rPr>
              <w:t>T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-1"/>
                <w:w w:val="103"/>
              </w:rPr>
              <w:t>u</w:t>
            </w:r>
            <w:r>
              <w:rPr>
                <w:color w:val="363435"/>
                <w:spacing w:val="-1"/>
                <w:w w:val="90"/>
              </w:rPr>
              <w:t>s</w:t>
            </w:r>
            <w:r>
              <w:rPr>
                <w:color w:val="363435"/>
                <w:w w:val="123"/>
              </w:rPr>
              <w:t>t</w:t>
            </w:r>
            <w:proofErr w:type="gramEnd"/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-1"/>
              </w:rPr>
              <w:t>ca</w:t>
            </w:r>
            <w:r>
              <w:rPr>
                <w:color w:val="363435"/>
              </w:rPr>
              <w:t>n</w:t>
            </w:r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  <w:spacing w:val="-1"/>
              </w:rPr>
              <w:t>clai</w:t>
            </w:r>
            <w:r>
              <w:rPr>
                <w:color w:val="363435"/>
              </w:rPr>
              <w:t>m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  <w:spacing w:val="-1"/>
              </w:rPr>
              <w:t>a</w:t>
            </w:r>
            <w:r>
              <w:rPr>
                <w:color w:val="363435"/>
              </w:rPr>
              <w:t>n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  <w:spacing w:val="-1"/>
              </w:rPr>
              <w:t>ext</w:t>
            </w:r>
            <w:r>
              <w:rPr>
                <w:color w:val="363435"/>
                <w:spacing w:val="-5"/>
              </w:rPr>
              <w:t>r</w:t>
            </w:r>
            <w:r>
              <w:rPr>
                <w:color w:val="363435"/>
              </w:rPr>
              <w:t>a</w:t>
            </w:r>
            <w:r>
              <w:rPr>
                <w:color w:val="363435"/>
                <w:spacing w:val="11"/>
              </w:rPr>
              <w:t xml:space="preserve"> </w:t>
            </w:r>
            <w:r>
              <w:rPr>
                <w:color w:val="363435"/>
                <w:spacing w:val="-1"/>
              </w:rPr>
              <w:t>25</w:t>
            </w:r>
            <w:r>
              <w:rPr>
                <w:color w:val="363435"/>
              </w:rPr>
              <w:t>p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-1"/>
              </w:rPr>
              <w:t>fo</w:t>
            </w:r>
            <w:r>
              <w:rPr>
                <w:color w:val="363435"/>
              </w:rPr>
              <w:t>r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spacing w:val="-1"/>
              </w:rPr>
              <w:t>eac</w:t>
            </w:r>
            <w:r>
              <w:rPr>
                <w:color w:val="363435"/>
              </w:rPr>
              <w:t>h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-1"/>
              </w:rPr>
              <w:t>£</w:t>
            </w:r>
            <w:r>
              <w:rPr>
                <w:color w:val="363435"/>
              </w:rPr>
              <w:t>1</w:t>
            </w:r>
            <w:r>
              <w:rPr>
                <w:color w:val="363435"/>
                <w:spacing w:val="-6"/>
              </w:rPr>
              <w:t xml:space="preserve"> </w:t>
            </w:r>
            <w:r>
              <w:rPr>
                <w:color w:val="363435"/>
                <w:spacing w:val="-1"/>
                <w:w w:val="88"/>
              </w:rPr>
              <w:t>given</w:t>
            </w:r>
            <w:r>
              <w:rPr>
                <w:color w:val="363435"/>
                <w:w w:val="88"/>
              </w:rPr>
              <w:t xml:space="preserve">. </w:t>
            </w:r>
            <w:r>
              <w:rPr>
                <w:color w:val="363435"/>
                <w:spacing w:val="2"/>
                <w:w w:val="88"/>
              </w:rPr>
              <w:t xml:space="preserve"> </w:t>
            </w:r>
            <w:r>
              <w:rPr>
                <w:color w:val="363435"/>
                <w:spacing w:val="-1"/>
                <w:w w:val="88"/>
              </w:rPr>
              <w:t>Al</w:t>
            </w:r>
            <w:r>
              <w:rPr>
                <w:color w:val="363435"/>
                <w:w w:val="88"/>
              </w:rPr>
              <w:t>l</w:t>
            </w:r>
            <w:r>
              <w:rPr>
                <w:color w:val="363435"/>
                <w:spacing w:val="-3"/>
                <w:w w:val="88"/>
              </w:rPr>
              <w:t xml:space="preserve"> </w:t>
            </w:r>
            <w:r>
              <w:rPr>
                <w:color w:val="363435"/>
                <w:spacing w:val="-1"/>
              </w:rPr>
              <w:t>Gif</w:t>
            </w:r>
            <w:r>
              <w:rPr>
                <w:color w:val="363435"/>
              </w:rPr>
              <w:t>t</w:t>
            </w:r>
            <w:r>
              <w:rPr>
                <w:color w:val="363435"/>
                <w:spacing w:val="-11"/>
              </w:rPr>
              <w:t xml:space="preserve"> </w:t>
            </w:r>
            <w:r>
              <w:rPr>
                <w:color w:val="363435"/>
                <w:spacing w:val="-1"/>
                <w:w w:val="87"/>
              </w:rPr>
              <w:t>Ai</w:t>
            </w:r>
            <w:r>
              <w:rPr>
                <w:color w:val="363435"/>
                <w:w w:val="87"/>
              </w:rPr>
              <w:t>d</w:t>
            </w:r>
            <w:r>
              <w:rPr>
                <w:color w:val="363435"/>
                <w:spacing w:val="13"/>
                <w:w w:val="87"/>
              </w:rPr>
              <w:t xml:space="preserve"> </w:t>
            </w:r>
            <w:r>
              <w:rPr>
                <w:color w:val="363435"/>
                <w:spacing w:val="-1"/>
              </w:rPr>
              <w:t>ta</w:t>
            </w:r>
            <w:r>
              <w:rPr>
                <w:color w:val="363435"/>
              </w:rPr>
              <w:t>x</w:t>
            </w:r>
            <w:r>
              <w:rPr>
                <w:color w:val="363435"/>
                <w:spacing w:val="10"/>
              </w:rPr>
              <w:t xml:space="preserve"> </w:t>
            </w:r>
            <w:r>
              <w:rPr>
                <w:color w:val="363435"/>
                <w:spacing w:val="-5"/>
              </w:rPr>
              <w:t>r</w:t>
            </w:r>
            <w:r>
              <w:rPr>
                <w:color w:val="363435"/>
                <w:spacing w:val="-1"/>
              </w:rPr>
              <w:t>eclaime</w:t>
            </w:r>
            <w:r>
              <w:rPr>
                <w:color w:val="363435"/>
              </w:rPr>
              <w:t>d</w:t>
            </w:r>
            <w:r>
              <w:rPr>
                <w:color w:val="363435"/>
                <w:spacing w:val="-12"/>
              </w:rPr>
              <w:t xml:space="preserve"> </w:t>
            </w:r>
            <w:r>
              <w:rPr>
                <w:color w:val="363435"/>
                <w:spacing w:val="-1"/>
                <w:w w:val="90"/>
              </w:rPr>
              <w:t>wil</w:t>
            </w:r>
            <w:r>
              <w:rPr>
                <w:color w:val="363435"/>
                <w:w w:val="90"/>
              </w:rPr>
              <w:t>l</w:t>
            </w:r>
            <w:r>
              <w:rPr>
                <w:color w:val="363435"/>
                <w:spacing w:val="12"/>
                <w:w w:val="90"/>
              </w:rPr>
              <w:t xml:space="preserve"> </w:t>
            </w:r>
            <w:r>
              <w:rPr>
                <w:color w:val="363435"/>
                <w:spacing w:val="-1"/>
              </w:rPr>
              <w:t>b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6"/>
              </w:rPr>
              <w:t xml:space="preserve"> </w:t>
            </w:r>
            <w:r>
              <w:rPr>
                <w:color w:val="363435"/>
                <w:spacing w:val="-1"/>
              </w:rPr>
              <w:t>c</w:t>
            </w:r>
            <w:r>
              <w:rPr>
                <w:color w:val="363435"/>
                <w:spacing w:val="-5"/>
              </w:rPr>
              <w:t>r</w:t>
            </w:r>
            <w:r>
              <w:rPr>
                <w:color w:val="363435"/>
                <w:spacing w:val="-1"/>
              </w:rPr>
              <w:t>edite</w:t>
            </w:r>
            <w:r>
              <w:rPr>
                <w:color w:val="363435"/>
              </w:rPr>
              <w:t>d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  <w:spacing w:val="-1"/>
              </w:rPr>
              <w:t>t</w:t>
            </w:r>
            <w:r>
              <w:rPr>
                <w:color w:val="363435"/>
              </w:rPr>
              <w:t>o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  <w:spacing w:val="-1"/>
              </w:rPr>
              <w:t>th</w:t>
            </w:r>
            <w:r>
              <w:rPr>
                <w:color w:val="363435"/>
              </w:rPr>
              <w:t>e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  <w:spacing w:val="-1"/>
                <w:w w:val="76"/>
              </w:rPr>
              <w:t>F</w:t>
            </w:r>
            <w:r>
              <w:rPr>
                <w:color w:val="363435"/>
                <w:spacing w:val="-1"/>
              </w:rPr>
              <w:t>r</w:t>
            </w:r>
            <w:r>
              <w:rPr>
                <w:color w:val="363435"/>
                <w:spacing w:val="-1"/>
                <w:w w:val="87"/>
              </w:rPr>
              <w:t>i</w:t>
            </w:r>
            <w:r>
              <w:rPr>
                <w:color w:val="363435"/>
                <w:spacing w:val="-1"/>
                <w:w w:val="101"/>
              </w:rPr>
              <w:t>e</w:t>
            </w:r>
            <w:r>
              <w:rPr>
                <w:color w:val="363435"/>
                <w:spacing w:val="-1"/>
                <w:w w:val="103"/>
              </w:rPr>
              <w:t>n</w:t>
            </w:r>
            <w:r>
              <w:rPr>
                <w:color w:val="363435"/>
                <w:spacing w:val="-1"/>
              </w:rPr>
              <w:t>d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-1"/>
              </w:rPr>
              <w:t>o</w:t>
            </w:r>
            <w:r>
              <w:rPr>
                <w:color w:val="363435"/>
                <w:w w:val="103"/>
              </w:rPr>
              <w:t xml:space="preserve">f </w:t>
            </w:r>
            <w:r>
              <w:rPr>
                <w:color w:val="363435"/>
                <w:w w:val="90"/>
              </w:rPr>
              <w:t>Essex</w:t>
            </w:r>
            <w:r>
              <w:rPr>
                <w:color w:val="363435"/>
                <w:spacing w:val="2"/>
                <w:w w:val="90"/>
              </w:rPr>
              <w:t xml:space="preserve"> </w:t>
            </w:r>
            <w:proofErr w:type="gramStart"/>
            <w:r>
              <w:rPr>
                <w:color w:val="363435"/>
                <w:w w:val="90"/>
              </w:rPr>
              <w:t>Chu</w:t>
            </w:r>
            <w:r>
              <w:rPr>
                <w:color w:val="363435"/>
                <w:spacing w:val="-4"/>
                <w:w w:val="90"/>
              </w:rPr>
              <w:t>r</w:t>
            </w:r>
            <w:r>
              <w:rPr>
                <w:color w:val="363435"/>
                <w:w w:val="90"/>
              </w:rPr>
              <w:t xml:space="preserve">ches </w:t>
            </w:r>
            <w:r>
              <w:rPr>
                <w:color w:val="363435"/>
                <w:spacing w:val="14"/>
                <w:w w:val="90"/>
              </w:rPr>
              <w:t xml:space="preserve"> </w:t>
            </w:r>
            <w:r>
              <w:rPr>
                <w:color w:val="363435"/>
              </w:rPr>
              <w:t>gene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</w:rPr>
              <w:t>al</w:t>
            </w:r>
            <w:proofErr w:type="gramEnd"/>
            <w:r>
              <w:rPr>
                <w:color w:val="363435"/>
                <w:spacing w:val="8"/>
              </w:rPr>
              <w:t xml:space="preserve"> </w:t>
            </w:r>
            <w:r>
              <w:rPr>
                <w:color w:val="363435"/>
              </w:rPr>
              <w:t>fund</w:t>
            </w:r>
            <w:r>
              <w:rPr>
                <w:color w:val="363435"/>
                <w:spacing w:val="15"/>
              </w:rPr>
              <w:t xml:space="preserve"> </w:t>
            </w:r>
            <w:r>
              <w:rPr>
                <w:color w:val="363435"/>
              </w:rPr>
              <w:t>for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>g</w:t>
            </w:r>
            <w:r>
              <w:rPr>
                <w:color w:val="363435"/>
                <w:spacing w:val="-4"/>
              </w:rPr>
              <w:t>r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103"/>
              </w:rPr>
              <w:t>n</w:t>
            </w:r>
            <w:r>
              <w:rPr>
                <w:color w:val="363435"/>
                <w:w w:val="123"/>
              </w:rPr>
              <w:t>t</w:t>
            </w:r>
            <w:r>
              <w:rPr>
                <w:color w:val="363435"/>
                <w:w w:val="90"/>
              </w:rPr>
              <w:t>s</w:t>
            </w:r>
            <w:r>
              <w:rPr>
                <w:color w:val="363435"/>
                <w:w w:val="81"/>
              </w:rPr>
              <w:t>.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b/>
                <w:color w:val="363435"/>
                <w:w w:val="79"/>
              </w:rPr>
              <w:t>PLEASE</w:t>
            </w:r>
            <w:r>
              <w:rPr>
                <w:b/>
                <w:color w:val="363435"/>
                <w:spacing w:val="37"/>
                <w:w w:val="79"/>
              </w:rPr>
              <w:t xml:space="preserve"> </w:t>
            </w:r>
            <w:r>
              <w:rPr>
                <w:b/>
                <w:color w:val="363435"/>
                <w:w w:val="79"/>
              </w:rPr>
              <w:t>WRITE</w:t>
            </w:r>
            <w:r>
              <w:rPr>
                <w:b/>
                <w:color w:val="363435"/>
                <w:spacing w:val="25"/>
                <w:w w:val="79"/>
              </w:rPr>
              <w:t xml:space="preserve"> </w:t>
            </w:r>
            <w:r>
              <w:rPr>
                <w:b/>
                <w:color w:val="363435"/>
                <w:w w:val="69"/>
              </w:rPr>
              <w:t>L</w:t>
            </w:r>
            <w:r>
              <w:rPr>
                <w:b/>
                <w:color w:val="363435"/>
                <w:w w:val="77"/>
              </w:rPr>
              <w:t>E</w:t>
            </w:r>
            <w:r>
              <w:rPr>
                <w:b/>
                <w:color w:val="363435"/>
                <w:w w:val="81"/>
              </w:rPr>
              <w:t>G</w:t>
            </w:r>
            <w:r>
              <w:rPr>
                <w:b/>
                <w:color w:val="363435"/>
                <w:w w:val="71"/>
              </w:rPr>
              <w:t>I</w:t>
            </w:r>
            <w:r>
              <w:rPr>
                <w:b/>
                <w:color w:val="363435"/>
                <w:w w:val="86"/>
              </w:rPr>
              <w:t>B</w:t>
            </w:r>
            <w:r>
              <w:rPr>
                <w:b/>
                <w:color w:val="363435"/>
                <w:spacing w:val="-7"/>
                <w:w w:val="69"/>
              </w:rPr>
              <w:t>L</w:t>
            </w:r>
            <w:r>
              <w:rPr>
                <w:b/>
                <w:color w:val="363435"/>
                <w:spacing w:val="-11"/>
                <w:w w:val="74"/>
              </w:rPr>
              <w:t>Y</w:t>
            </w:r>
            <w:r>
              <w:rPr>
                <w:b/>
                <w:color w:val="363435"/>
                <w:w w:val="96"/>
              </w:rPr>
              <w:t>.</w:t>
            </w:r>
          </w:p>
          <w:p w14:paraId="66556416" w14:textId="77777777" w:rsidR="007164DF" w:rsidRDefault="003A5B47">
            <w:pPr>
              <w:spacing w:before="66" w:line="220" w:lineRule="exact"/>
              <w:ind w:left="150" w:right="13478"/>
              <w:jc w:val="both"/>
            </w:pPr>
            <w:r>
              <w:rPr>
                <w:b/>
                <w:color w:val="363435"/>
                <w:w w:val="78"/>
              </w:rPr>
              <w:t>GIFT</w:t>
            </w:r>
            <w:r>
              <w:rPr>
                <w:b/>
                <w:color w:val="363435"/>
                <w:spacing w:val="14"/>
                <w:w w:val="78"/>
              </w:rPr>
              <w:t xml:space="preserve"> </w:t>
            </w:r>
            <w:r>
              <w:rPr>
                <w:b/>
                <w:color w:val="363435"/>
                <w:w w:val="78"/>
              </w:rPr>
              <w:t>AID</w:t>
            </w:r>
            <w:r>
              <w:rPr>
                <w:b/>
                <w:color w:val="363435"/>
                <w:spacing w:val="38"/>
                <w:w w:val="78"/>
              </w:rPr>
              <w:t xml:space="preserve"> </w:t>
            </w:r>
            <w:r>
              <w:rPr>
                <w:b/>
                <w:color w:val="363435"/>
                <w:w w:val="84"/>
              </w:rPr>
              <w:t>D</w:t>
            </w:r>
            <w:r>
              <w:rPr>
                <w:b/>
                <w:color w:val="363435"/>
                <w:w w:val="77"/>
              </w:rPr>
              <w:t>E</w:t>
            </w:r>
            <w:r>
              <w:rPr>
                <w:b/>
                <w:color w:val="363435"/>
                <w:w w:val="79"/>
              </w:rPr>
              <w:t>C</w:t>
            </w:r>
            <w:r>
              <w:rPr>
                <w:b/>
                <w:color w:val="363435"/>
                <w:w w:val="69"/>
              </w:rPr>
              <w:t>L</w:t>
            </w:r>
            <w:r>
              <w:rPr>
                <w:b/>
                <w:color w:val="363435"/>
                <w:w w:val="84"/>
              </w:rPr>
              <w:t>A</w:t>
            </w:r>
            <w:r>
              <w:rPr>
                <w:b/>
                <w:color w:val="363435"/>
                <w:w w:val="79"/>
              </w:rPr>
              <w:t>R</w:t>
            </w:r>
            <w:r>
              <w:rPr>
                <w:b/>
                <w:color w:val="363435"/>
                <w:spacing w:val="-4"/>
                <w:w w:val="84"/>
              </w:rPr>
              <w:t>A</w:t>
            </w:r>
            <w:r>
              <w:rPr>
                <w:b/>
                <w:color w:val="363435"/>
                <w:w w:val="69"/>
              </w:rPr>
              <w:t>T</w:t>
            </w:r>
            <w:r>
              <w:rPr>
                <w:b/>
                <w:color w:val="363435"/>
                <w:w w:val="71"/>
              </w:rPr>
              <w:t>I</w:t>
            </w:r>
            <w:r>
              <w:rPr>
                <w:b/>
                <w:color w:val="363435"/>
                <w:w w:val="85"/>
              </w:rPr>
              <w:t>O</w:t>
            </w:r>
            <w:r>
              <w:rPr>
                <w:b/>
                <w:color w:val="363435"/>
                <w:w w:val="92"/>
              </w:rPr>
              <w:t>N</w:t>
            </w:r>
          </w:p>
          <w:p w14:paraId="74ED9447" w14:textId="77777777" w:rsidR="007164DF" w:rsidRDefault="003A5B47">
            <w:pPr>
              <w:spacing w:line="200" w:lineRule="exact"/>
              <w:ind w:left="150" w:right="120"/>
              <w:jc w:val="both"/>
            </w:pPr>
            <w:r>
              <w:rPr>
                <w:color w:val="363435"/>
                <w:w w:val="78"/>
              </w:rPr>
              <w:t>I</w:t>
            </w:r>
            <w:r>
              <w:rPr>
                <w:color w:val="363435"/>
                <w:spacing w:val="16"/>
                <w:w w:val="78"/>
              </w:rPr>
              <w:t xml:space="preserve"> </w:t>
            </w:r>
            <w:r>
              <w:rPr>
                <w:color w:val="363435"/>
              </w:rPr>
              <w:t>wish</w:t>
            </w:r>
            <w:r>
              <w:rPr>
                <w:color w:val="363435"/>
                <w:spacing w:val="-14"/>
              </w:rPr>
              <w:t xml:space="preserve"> </w:t>
            </w:r>
            <w:r>
              <w:rPr>
                <w:color w:val="363435"/>
              </w:rPr>
              <w:t>Gift</w:t>
            </w:r>
            <w:r>
              <w:rPr>
                <w:color w:val="363435"/>
                <w:spacing w:val="-11"/>
              </w:rPr>
              <w:t xml:space="preserve"> </w:t>
            </w:r>
            <w:r>
              <w:rPr>
                <w:color w:val="363435"/>
                <w:w w:val="87"/>
              </w:rPr>
              <w:t>Aid</w:t>
            </w:r>
            <w:r>
              <w:rPr>
                <w:color w:val="363435"/>
                <w:spacing w:val="13"/>
                <w:w w:val="87"/>
              </w:rPr>
              <w:t xml:space="preserve"> </w:t>
            </w:r>
            <w:r>
              <w:rPr>
                <w:color w:val="363435"/>
              </w:rPr>
              <w:t>to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</w:rPr>
              <w:t>apply</w:t>
            </w:r>
            <w:r>
              <w:rPr>
                <w:color w:val="363435"/>
                <w:spacing w:val="-10"/>
              </w:rPr>
              <w:t xml:space="preserve"> </w:t>
            </w:r>
            <w:r>
              <w:rPr>
                <w:color w:val="363435"/>
              </w:rPr>
              <w:t>to</w:t>
            </w:r>
            <w:r>
              <w:rPr>
                <w:color w:val="363435"/>
                <w:spacing w:val="18"/>
              </w:rPr>
              <w:t xml:space="preserve"> </w:t>
            </w:r>
            <w:r>
              <w:rPr>
                <w:color w:val="363435"/>
              </w:rPr>
              <w:t>the</w:t>
            </w:r>
            <w:r>
              <w:rPr>
                <w:color w:val="363435"/>
                <w:spacing w:val="22"/>
              </w:rPr>
              <w:t xml:space="preserve"> </w:t>
            </w:r>
            <w:r>
              <w:rPr>
                <w:color w:val="363435"/>
              </w:rPr>
              <w:t>donation</w:t>
            </w:r>
            <w:r>
              <w:rPr>
                <w:color w:val="363435"/>
                <w:spacing w:val="20"/>
              </w:rPr>
              <w:t xml:space="preserve"> </w:t>
            </w:r>
            <w:r>
              <w:rPr>
                <w:color w:val="363435"/>
              </w:rPr>
              <w:t>detailed</w:t>
            </w:r>
            <w:r>
              <w:rPr>
                <w:color w:val="363435"/>
                <w:spacing w:val="9"/>
              </w:rPr>
              <w:t xml:space="preserve"> </w:t>
            </w:r>
            <w:r>
              <w:rPr>
                <w:color w:val="363435"/>
              </w:rPr>
              <w:t>below</w:t>
            </w:r>
            <w:r>
              <w:rPr>
                <w:color w:val="363435"/>
                <w:spacing w:val="-9"/>
              </w:rPr>
              <w:t xml:space="preserve"> </w:t>
            </w:r>
            <w:r>
              <w:rPr>
                <w:color w:val="363435"/>
              </w:rPr>
              <w:t>and</w:t>
            </w:r>
            <w:r>
              <w:rPr>
                <w:color w:val="363435"/>
                <w:spacing w:val="12"/>
              </w:rPr>
              <w:t xml:space="preserve"> </w:t>
            </w:r>
            <w:r>
              <w:rPr>
                <w:color w:val="363435"/>
                <w:w w:val="78"/>
              </w:rPr>
              <w:t>I</w:t>
            </w:r>
            <w:r>
              <w:rPr>
                <w:color w:val="363435"/>
                <w:spacing w:val="16"/>
                <w:w w:val="78"/>
              </w:rPr>
              <w:t xml:space="preserve"> </w:t>
            </w:r>
            <w:r>
              <w:rPr>
                <w:color w:val="363435"/>
              </w:rPr>
              <w:t>confirm</w:t>
            </w:r>
            <w:r>
              <w:rPr>
                <w:color w:val="363435"/>
                <w:spacing w:val="-5"/>
              </w:rPr>
              <w:t xml:space="preserve"> </w:t>
            </w:r>
            <w:r>
              <w:rPr>
                <w:color w:val="363435"/>
                <w:w w:val="84"/>
              </w:rPr>
              <w:t>I am a UK taxpayer. If I</w:t>
            </w:r>
            <w:r>
              <w:rPr>
                <w:color w:val="363435"/>
                <w:spacing w:val="34"/>
                <w:w w:val="84"/>
              </w:rPr>
              <w:t xml:space="preserve"> </w:t>
            </w:r>
            <w:r>
              <w:rPr>
                <w:color w:val="363435"/>
              </w:rPr>
              <w:t>pay</w:t>
            </w:r>
            <w:r>
              <w:rPr>
                <w:color w:val="363435"/>
                <w:spacing w:val="-2"/>
              </w:rPr>
              <w:t xml:space="preserve"> </w:t>
            </w:r>
            <w:r>
              <w:rPr>
                <w:color w:val="363435"/>
              </w:rPr>
              <w:t>less</w:t>
            </w:r>
            <w:r>
              <w:rPr>
                <w:color w:val="363435"/>
                <w:spacing w:val="7"/>
              </w:rPr>
              <w:t xml:space="preserve"> </w:t>
            </w:r>
            <w:r>
              <w:rPr>
                <w:color w:val="363435"/>
                <w:w w:val="78"/>
              </w:rPr>
              <w:t>I</w:t>
            </w:r>
            <w:r>
              <w:rPr>
                <w:color w:val="363435"/>
                <w:w w:val="103"/>
              </w:rPr>
              <w:t>n</w:t>
            </w:r>
            <w:r>
              <w:rPr>
                <w:color w:val="363435"/>
                <w:w w:val="96"/>
              </w:rPr>
              <w:t>c</w:t>
            </w:r>
            <w:r>
              <w:rPr>
                <w:color w:val="363435"/>
              </w:rPr>
              <w:t>o</w:t>
            </w:r>
            <w:r>
              <w:rPr>
                <w:color w:val="363435"/>
                <w:w w:val="97"/>
              </w:rPr>
              <w:t>m</w:t>
            </w:r>
            <w:r>
              <w:rPr>
                <w:color w:val="363435"/>
                <w:w w:val="101"/>
              </w:rPr>
              <w:t>e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spacing w:val="-4"/>
                <w:w w:val="66"/>
              </w:rPr>
              <w:t>T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89"/>
              </w:rPr>
              <w:t>x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>and/or</w:t>
            </w:r>
            <w:r>
              <w:rPr>
                <w:color w:val="363435"/>
                <w:spacing w:val="15"/>
              </w:rPr>
              <w:t xml:space="preserve"> </w:t>
            </w:r>
            <w:r>
              <w:rPr>
                <w:color w:val="363435"/>
                <w:w w:val="80"/>
              </w:rPr>
              <w:t>C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</w:rPr>
              <w:t>p</w:t>
            </w:r>
            <w:r>
              <w:rPr>
                <w:color w:val="363435"/>
                <w:w w:val="87"/>
              </w:rPr>
              <w:t>i</w:t>
            </w:r>
            <w:r>
              <w:rPr>
                <w:color w:val="363435"/>
                <w:w w:val="123"/>
              </w:rPr>
              <w:t>t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87"/>
              </w:rPr>
              <w:t>l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  <w:w w:val="93"/>
              </w:rPr>
              <w:t>Gains</w:t>
            </w:r>
            <w:r>
              <w:rPr>
                <w:color w:val="363435"/>
                <w:spacing w:val="10"/>
                <w:w w:val="93"/>
              </w:rPr>
              <w:t xml:space="preserve"> </w:t>
            </w:r>
            <w:r>
              <w:rPr>
                <w:color w:val="363435"/>
                <w:spacing w:val="-4"/>
                <w:w w:val="66"/>
              </w:rPr>
              <w:t>T</w:t>
            </w:r>
            <w:r>
              <w:rPr>
                <w:color w:val="363435"/>
                <w:w w:val="104"/>
              </w:rPr>
              <w:t>a</w:t>
            </w:r>
            <w:r>
              <w:rPr>
                <w:color w:val="363435"/>
                <w:w w:val="89"/>
              </w:rPr>
              <w:t>x</w:t>
            </w:r>
            <w:r>
              <w:rPr>
                <w:color w:val="363435"/>
                <w:spacing w:val="5"/>
              </w:rPr>
              <w:t xml:space="preserve"> </w:t>
            </w:r>
            <w:r>
              <w:rPr>
                <w:color w:val="363435"/>
              </w:rPr>
              <w:t>than the total Gift Aid claimed by charities and CASCs</w:t>
            </w:r>
          </w:p>
          <w:p w14:paraId="595E6466" w14:textId="77777777" w:rsidR="007164DF" w:rsidRDefault="003A5B47">
            <w:pPr>
              <w:spacing w:before="10"/>
              <w:ind w:left="150" w:right="120"/>
              <w:jc w:val="both"/>
            </w:pPr>
            <w:r>
              <w:rPr>
                <w:color w:val="363435"/>
                <w:spacing w:val="-1"/>
                <w:w w:val="96"/>
              </w:rPr>
              <w:t>on all my donations (25p for each £1 given) in the current tax year (6 April to 5 April) I understand it will be my responsibility to pay the difference to the tax authority.</w:t>
            </w:r>
          </w:p>
        </w:tc>
      </w:tr>
      <w:tr w:rsidR="007164DF" w14:paraId="2C4DF223" w14:textId="77777777">
        <w:trPr>
          <w:trHeight w:hRule="exact" w:val="425"/>
        </w:trPr>
        <w:tc>
          <w:tcPr>
            <w:tcW w:w="11102" w:type="dxa"/>
            <w:gridSpan w:val="3"/>
            <w:tcBorders>
              <w:top w:val="single" w:sz="16" w:space="0" w:color="363435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FDFDFD"/>
          </w:tcPr>
          <w:p w14:paraId="18CB7C36" w14:textId="77777777" w:rsidR="007164DF" w:rsidRDefault="003A5B47">
            <w:pPr>
              <w:spacing w:before="39"/>
              <w:ind w:left="260"/>
              <w:rPr>
                <w:sz w:val="22"/>
                <w:szCs w:val="22"/>
              </w:rPr>
            </w:pPr>
            <w:r>
              <w:rPr>
                <w:b/>
                <w:color w:val="363435"/>
                <w:sz w:val="22"/>
                <w:szCs w:val="22"/>
              </w:rPr>
              <w:t>P</w:t>
            </w:r>
            <w:r>
              <w:rPr>
                <w:b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3"/>
                <w:sz w:val="22"/>
                <w:szCs w:val="22"/>
              </w:rPr>
              <w:t>L</w:t>
            </w:r>
            <w:r>
              <w:rPr>
                <w:b/>
                <w:color w:val="363435"/>
                <w:spacing w:val="27"/>
                <w:w w:val="7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3"/>
                <w:sz w:val="22"/>
                <w:szCs w:val="22"/>
              </w:rPr>
              <w:t>E</w:t>
            </w:r>
            <w:r>
              <w:rPr>
                <w:b/>
                <w:color w:val="363435"/>
                <w:spacing w:val="39"/>
                <w:w w:val="7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A</w:t>
            </w:r>
            <w:r>
              <w:rPr>
                <w:b/>
                <w:color w:val="363435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S</w:t>
            </w:r>
            <w:r>
              <w:rPr>
                <w:b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</w:rPr>
              <w:t xml:space="preserve">E    </w:t>
            </w:r>
            <w:r>
              <w:rPr>
                <w:b/>
                <w:color w:val="363435"/>
                <w:spacing w:val="7"/>
                <w:w w:val="7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P</w:t>
            </w:r>
            <w:r>
              <w:rPr>
                <w:b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5"/>
                <w:sz w:val="22"/>
                <w:szCs w:val="22"/>
              </w:rPr>
              <w:t>R</w:t>
            </w:r>
            <w:r>
              <w:rPr>
                <w:b/>
                <w:color w:val="363435"/>
                <w:spacing w:val="38"/>
                <w:w w:val="7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5"/>
                <w:sz w:val="22"/>
                <w:szCs w:val="22"/>
              </w:rPr>
              <w:t>I</w:t>
            </w:r>
            <w:r>
              <w:rPr>
                <w:b/>
                <w:color w:val="363435"/>
                <w:spacing w:val="28"/>
                <w:w w:val="7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N</w:t>
            </w:r>
            <w:r>
              <w:rPr>
                <w:b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4"/>
                <w:sz w:val="22"/>
                <w:szCs w:val="22"/>
              </w:rPr>
              <w:t xml:space="preserve">T    </w:t>
            </w:r>
            <w:r>
              <w:rPr>
                <w:b/>
                <w:color w:val="363435"/>
                <w:spacing w:val="8"/>
                <w:w w:val="74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4"/>
                <w:sz w:val="22"/>
                <w:szCs w:val="22"/>
              </w:rPr>
              <w:t>F</w:t>
            </w:r>
            <w:r>
              <w:rPr>
                <w:b/>
                <w:color w:val="363435"/>
                <w:spacing w:val="39"/>
                <w:w w:val="74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U</w:t>
            </w:r>
            <w:r>
              <w:rPr>
                <w:b/>
                <w:color w:val="363435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69"/>
                <w:sz w:val="22"/>
                <w:szCs w:val="22"/>
              </w:rPr>
              <w:t>L</w:t>
            </w:r>
            <w:r>
              <w:rPr>
                <w:b/>
                <w:color w:val="363435"/>
                <w:spacing w:val="35"/>
                <w:w w:val="6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63435"/>
                <w:w w:val="69"/>
                <w:sz w:val="22"/>
                <w:szCs w:val="22"/>
              </w:rPr>
              <w:t>L</w:t>
            </w:r>
            <w:proofErr w:type="spellEnd"/>
            <w:r>
              <w:rPr>
                <w:b/>
                <w:color w:val="363435"/>
                <w:w w:val="69"/>
                <w:sz w:val="22"/>
                <w:szCs w:val="22"/>
              </w:rPr>
              <w:t xml:space="preserve">    </w:t>
            </w:r>
            <w:r>
              <w:rPr>
                <w:b/>
                <w:color w:val="363435"/>
                <w:spacing w:val="29"/>
                <w:w w:val="69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N</w:t>
            </w:r>
            <w:r>
              <w:rPr>
                <w:b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A</w:t>
            </w:r>
            <w:r>
              <w:rPr>
                <w:b/>
                <w:color w:val="363435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M</w:t>
            </w:r>
            <w:r>
              <w:rPr>
                <w:b/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</w:rPr>
              <w:t>E</w:t>
            </w:r>
            <w:r>
              <w:rPr>
                <w:b/>
                <w:color w:val="363435"/>
                <w:spacing w:val="31"/>
                <w:w w:val="7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 xml:space="preserve">,  </w:t>
            </w:r>
            <w:r>
              <w:rPr>
                <w:b/>
                <w:color w:val="363435"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  <w:u w:val="single" w:color="363435"/>
              </w:rPr>
              <w:t>H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5"/>
                <w:sz w:val="22"/>
                <w:szCs w:val="22"/>
                <w:u w:val="single" w:color="363435"/>
              </w:rPr>
              <w:t>O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92"/>
                <w:sz w:val="22"/>
                <w:szCs w:val="22"/>
                <w:u w:val="single" w:color="363435"/>
              </w:rPr>
              <w:t>M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  <w:u w:val="single" w:color="363435"/>
              </w:rPr>
              <w:t>E</w:t>
            </w:r>
            <w:r>
              <w:rPr>
                <w:b/>
                <w:color w:val="363435"/>
                <w:spacing w:val="26"/>
                <w:w w:val="77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4"/>
                <w:sz w:val="22"/>
                <w:szCs w:val="22"/>
                <w:u w:val="single" w:color="363435"/>
              </w:rPr>
              <w:t>A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4"/>
                <w:sz w:val="22"/>
                <w:szCs w:val="22"/>
                <w:u w:val="single" w:color="363435"/>
              </w:rPr>
              <w:t>D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proofErr w:type="spellStart"/>
            <w:r>
              <w:rPr>
                <w:b/>
                <w:color w:val="363435"/>
                <w:w w:val="84"/>
                <w:sz w:val="22"/>
                <w:szCs w:val="22"/>
                <w:u w:val="single" w:color="363435"/>
              </w:rPr>
              <w:t>D</w:t>
            </w:r>
            <w:proofErr w:type="spellEnd"/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79"/>
                <w:sz w:val="22"/>
                <w:szCs w:val="22"/>
                <w:u w:val="single" w:color="363435"/>
              </w:rPr>
              <w:t>R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  <w:u w:val="single" w:color="363435"/>
              </w:rPr>
              <w:t>E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93"/>
                <w:sz w:val="22"/>
                <w:szCs w:val="22"/>
                <w:u w:val="single" w:color="363435"/>
              </w:rPr>
              <w:t>S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proofErr w:type="spellStart"/>
            <w:r>
              <w:rPr>
                <w:b/>
                <w:color w:val="363435"/>
                <w:sz w:val="22"/>
                <w:szCs w:val="22"/>
                <w:u w:val="single" w:color="363435"/>
              </w:rPr>
              <w:t>S</w:t>
            </w:r>
            <w:proofErr w:type="spellEnd"/>
            <w:r>
              <w:rPr>
                <w:b/>
                <w:color w:val="363435"/>
                <w:spacing w:val="5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4"/>
                <w:sz w:val="22"/>
                <w:szCs w:val="22"/>
                <w:u w:val="single" w:color="363435"/>
              </w:rPr>
              <w:t>&amp;</w:t>
            </w:r>
            <w:r>
              <w:rPr>
                <w:b/>
                <w:color w:val="363435"/>
                <w:spacing w:val="3"/>
                <w:w w:val="84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5"/>
                <w:sz w:val="22"/>
                <w:szCs w:val="22"/>
                <w:u w:val="single" w:color="363435"/>
              </w:rPr>
              <w:t>P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5"/>
                <w:sz w:val="22"/>
                <w:szCs w:val="22"/>
                <w:u w:val="single" w:color="363435"/>
              </w:rPr>
              <w:t>O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93"/>
                <w:sz w:val="22"/>
                <w:szCs w:val="22"/>
                <w:u w:val="single" w:color="363435"/>
              </w:rPr>
              <w:t>S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69"/>
                <w:sz w:val="22"/>
                <w:szCs w:val="22"/>
                <w:u w:val="single" w:color="363435"/>
              </w:rPr>
              <w:t>T</w:t>
            </w:r>
            <w:r>
              <w:rPr>
                <w:b/>
                <w:color w:val="363435"/>
                <w:spacing w:val="-131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79"/>
                <w:sz w:val="22"/>
                <w:szCs w:val="22"/>
                <w:u w:val="single" w:color="363435"/>
              </w:rPr>
              <w:t>C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w w:val="85"/>
                <w:sz w:val="22"/>
                <w:szCs w:val="22"/>
                <w:u w:val="single" w:color="363435"/>
              </w:rPr>
              <w:t>O</w:t>
            </w:r>
            <w:r>
              <w:rPr>
                <w:b/>
                <w:color w:val="363435"/>
                <w:spacing w:val="-126"/>
                <w:w w:val="90"/>
                <w:sz w:val="22"/>
                <w:szCs w:val="22"/>
                <w:u w:val="single" w:color="363435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  <w:u w:val="single" w:color="363435"/>
              </w:rPr>
              <w:t>D</w:t>
            </w:r>
            <w:r>
              <w:rPr>
                <w:b/>
                <w:color w:val="363435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  <w:u w:val="single" w:color="363435"/>
              </w:rPr>
              <w:t>E</w:t>
            </w:r>
            <w:r>
              <w:rPr>
                <w:b/>
                <w:color w:val="363435"/>
                <w:w w:val="77"/>
                <w:sz w:val="22"/>
                <w:szCs w:val="22"/>
              </w:rPr>
              <w:t xml:space="preserve">    </w:t>
            </w:r>
            <w:r>
              <w:rPr>
                <w:b/>
                <w:color w:val="363435"/>
                <w:spacing w:val="7"/>
                <w:w w:val="7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A</w:t>
            </w:r>
            <w:r>
              <w:rPr>
                <w:b/>
                <w:color w:val="363435"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 xml:space="preserve">S  </w:t>
            </w:r>
            <w:r>
              <w:rPr>
                <w:b/>
                <w:color w:val="363435"/>
                <w:spacing w:val="4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B</w:t>
            </w:r>
            <w:r>
              <w:rPr>
                <w:b/>
                <w:color w:val="363435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3"/>
                <w:sz w:val="22"/>
                <w:szCs w:val="22"/>
              </w:rPr>
              <w:t>E</w:t>
            </w:r>
            <w:r>
              <w:rPr>
                <w:b/>
                <w:color w:val="363435"/>
                <w:spacing w:val="39"/>
                <w:w w:val="7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3"/>
                <w:sz w:val="22"/>
                <w:szCs w:val="22"/>
              </w:rPr>
              <w:t>L</w:t>
            </w:r>
            <w:r>
              <w:rPr>
                <w:b/>
                <w:color w:val="363435"/>
                <w:spacing w:val="27"/>
                <w:w w:val="73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z w:val="22"/>
                <w:szCs w:val="22"/>
              </w:rPr>
              <w:t>W</w:t>
            </w:r>
          </w:p>
        </w:tc>
        <w:tc>
          <w:tcPr>
            <w:tcW w:w="850" w:type="dxa"/>
            <w:vMerge w:val="restart"/>
            <w:tcBorders>
              <w:top w:val="single" w:sz="16" w:space="0" w:color="363435"/>
              <w:left w:val="single" w:sz="4" w:space="0" w:color="363435"/>
              <w:right w:val="single" w:sz="4" w:space="0" w:color="363435"/>
            </w:tcBorders>
            <w:shd w:val="clear" w:color="auto" w:fill="FDFDFD"/>
          </w:tcPr>
          <w:p w14:paraId="5168DBBD" w14:textId="77777777" w:rsidR="007164DF" w:rsidRDefault="003A5B47">
            <w:pPr>
              <w:ind w:left="208" w:right="208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78"/>
                <w:sz w:val="22"/>
                <w:szCs w:val="22"/>
              </w:rPr>
              <w:t>G</w:t>
            </w:r>
            <w:r>
              <w:rPr>
                <w:b/>
                <w:color w:val="363435"/>
                <w:w w:val="93"/>
                <w:sz w:val="22"/>
                <w:szCs w:val="22"/>
              </w:rPr>
              <w:t>i</w:t>
            </w:r>
            <w:r>
              <w:rPr>
                <w:b/>
                <w:color w:val="363435"/>
                <w:w w:val="106"/>
                <w:sz w:val="22"/>
                <w:szCs w:val="22"/>
              </w:rPr>
              <w:t>f</w:t>
            </w:r>
            <w:r>
              <w:rPr>
                <w:b/>
                <w:color w:val="363435"/>
                <w:w w:val="105"/>
                <w:sz w:val="22"/>
                <w:szCs w:val="22"/>
              </w:rPr>
              <w:t>t</w:t>
            </w:r>
          </w:p>
          <w:p w14:paraId="3EC2BD5F" w14:textId="77777777" w:rsidR="007164DF" w:rsidRDefault="003A5B47">
            <w:pPr>
              <w:spacing w:before="7"/>
              <w:ind w:left="233" w:right="233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82"/>
                <w:sz w:val="22"/>
                <w:szCs w:val="22"/>
              </w:rPr>
              <w:t>A</w:t>
            </w:r>
            <w:r>
              <w:rPr>
                <w:b/>
                <w:color w:val="363435"/>
                <w:w w:val="93"/>
                <w:sz w:val="22"/>
                <w:szCs w:val="22"/>
              </w:rPr>
              <w:t>id</w:t>
            </w:r>
          </w:p>
          <w:p w14:paraId="4FE7CBF0" w14:textId="77777777" w:rsidR="007164DF" w:rsidRDefault="003A5B47">
            <w:pPr>
              <w:spacing w:line="220" w:lineRule="exact"/>
              <w:ind w:left="311" w:right="311"/>
              <w:jc w:val="center"/>
              <w:rPr>
                <w:rFonts w:ascii="MS UI Gothic" w:eastAsia="MS UI Gothic" w:hAnsi="MS UI Gothic" w:cs="MS UI Gothic"/>
                <w:sz w:val="19"/>
                <w:szCs w:val="19"/>
              </w:rPr>
            </w:pPr>
            <w:r>
              <w:rPr>
                <w:rFonts w:ascii="MS UI Gothic" w:eastAsia="MS UI Gothic" w:hAnsi="MS UI Gothic" w:cs="MS UI Gothic"/>
                <w:color w:val="363435"/>
                <w:w w:val="78"/>
                <w:position w:val="-2"/>
                <w:sz w:val="19"/>
                <w:szCs w:val="19"/>
              </w:rPr>
              <w:t>✓</w:t>
            </w:r>
          </w:p>
        </w:tc>
        <w:tc>
          <w:tcPr>
            <w:tcW w:w="1871" w:type="dxa"/>
            <w:vMerge w:val="restart"/>
            <w:tcBorders>
              <w:top w:val="single" w:sz="16" w:space="0" w:color="363435"/>
              <w:left w:val="single" w:sz="4" w:space="0" w:color="363435"/>
              <w:right w:val="single" w:sz="4" w:space="0" w:color="363435"/>
            </w:tcBorders>
            <w:shd w:val="clear" w:color="auto" w:fill="FDFDFD"/>
          </w:tcPr>
          <w:p w14:paraId="0A879BA5" w14:textId="77777777" w:rsidR="007164DF" w:rsidRDefault="003A5B47">
            <w:pPr>
              <w:spacing w:line="240" w:lineRule="exact"/>
              <w:ind w:left="346" w:right="346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90"/>
                <w:sz w:val="22"/>
                <w:szCs w:val="22"/>
              </w:rPr>
              <w:t>S</w:t>
            </w:r>
            <w:r>
              <w:rPr>
                <w:b/>
                <w:color w:val="363435"/>
                <w:w w:val="93"/>
                <w:sz w:val="22"/>
                <w:szCs w:val="22"/>
              </w:rPr>
              <w:t>p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spacing w:val="-4"/>
                <w:w w:val="96"/>
                <w:sz w:val="22"/>
                <w:szCs w:val="22"/>
              </w:rPr>
              <w:t>n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s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spacing w:val="-4"/>
                <w:w w:val="79"/>
                <w:sz w:val="22"/>
                <w:szCs w:val="22"/>
              </w:rPr>
              <w:t>r</w:t>
            </w:r>
            <w:r>
              <w:rPr>
                <w:b/>
                <w:color w:val="363435"/>
                <w:spacing w:val="-4"/>
                <w:w w:val="104"/>
                <w:sz w:val="22"/>
                <w:szCs w:val="22"/>
              </w:rPr>
              <w:t>s</w:t>
            </w:r>
            <w:r>
              <w:rPr>
                <w:b/>
                <w:color w:val="363435"/>
                <w:w w:val="96"/>
                <w:sz w:val="22"/>
                <w:szCs w:val="22"/>
              </w:rPr>
              <w:t>h</w:t>
            </w:r>
            <w:r>
              <w:rPr>
                <w:b/>
                <w:color w:val="363435"/>
                <w:w w:val="93"/>
                <w:sz w:val="22"/>
                <w:szCs w:val="22"/>
              </w:rPr>
              <w:t>ip</w:t>
            </w:r>
          </w:p>
          <w:p w14:paraId="0F6ABA2C" w14:textId="77777777" w:rsidR="007164DF" w:rsidRDefault="003A5B47">
            <w:pPr>
              <w:spacing w:before="11" w:line="250" w:lineRule="auto"/>
              <w:ind w:left="65" w:right="64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92"/>
                <w:sz w:val="22"/>
                <w:szCs w:val="22"/>
              </w:rPr>
              <w:t>per</w:t>
            </w:r>
            <w:r>
              <w:rPr>
                <w:b/>
                <w:color w:val="363435"/>
                <w:spacing w:val="17"/>
                <w:w w:val="9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</w:rPr>
              <w:t>c</w:t>
            </w:r>
            <w:r>
              <w:rPr>
                <w:b/>
                <w:color w:val="363435"/>
                <w:w w:val="96"/>
                <w:sz w:val="22"/>
                <w:szCs w:val="22"/>
              </w:rPr>
              <w:t>hu</w:t>
            </w:r>
            <w:r>
              <w:rPr>
                <w:b/>
                <w:color w:val="363435"/>
                <w:spacing w:val="-4"/>
                <w:w w:val="79"/>
                <w:sz w:val="22"/>
                <w:szCs w:val="22"/>
              </w:rPr>
              <w:t>r</w:t>
            </w:r>
            <w:r>
              <w:rPr>
                <w:b/>
                <w:color w:val="363435"/>
                <w:w w:val="96"/>
                <w:sz w:val="22"/>
                <w:szCs w:val="22"/>
              </w:rPr>
              <w:t>ch</w:t>
            </w:r>
            <w:r>
              <w:rPr>
                <w:b/>
                <w:color w:val="363435"/>
                <w:w w:val="113"/>
                <w:sz w:val="22"/>
                <w:szCs w:val="22"/>
              </w:rPr>
              <w:t>/</w:t>
            </w:r>
            <w:r>
              <w:rPr>
                <w:b/>
                <w:color w:val="363435"/>
                <w:w w:val="77"/>
                <w:sz w:val="22"/>
                <w:szCs w:val="22"/>
              </w:rPr>
              <w:t>c</w:t>
            </w:r>
            <w:r>
              <w:rPr>
                <w:b/>
                <w:color w:val="363435"/>
                <w:w w:val="96"/>
                <w:sz w:val="22"/>
                <w:szCs w:val="22"/>
              </w:rPr>
              <w:t>ha</w:t>
            </w:r>
            <w:r>
              <w:rPr>
                <w:b/>
                <w:color w:val="363435"/>
                <w:w w:val="93"/>
                <w:sz w:val="22"/>
                <w:szCs w:val="22"/>
              </w:rPr>
              <w:t>p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</w:t>
            </w:r>
            <w:r>
              <w:rPr>
                <w:b/>
                <w:color w:val="363435"/>
                <w:w w:val="93"/>
                <w:sz w:val="22"/>
                <w:szCs w:val="22"/>
              </w:rPr>
              <w:t xml:space="preserve">l </w:t>
            </w:r>
            <w:r>
              <w:rPr>
                <w:b/>
                <w:color w:val="363435"/>
                <w:w w:val="89"/>
                <w:sz w:val="22"/>
                <w:szCs w:val="22"/>
              </w:rPr>
              <w:t>v</w:t>
            </w:r>
            <w:r>
              <w:rPr>
                <w:b/>
                <w:color w:val="363435"/>
                <w:spacing w:val="-4"/>
                <w:w w:val="93"/>
                <w:sz w:val="22"/>
                <w:szCs w:val="22"/>
              </w:rPr>
              <w:t>i</w:t>
            </w:r>
            <w:r>
              <w:rPr>
                <w:b/>
                <w:color w:val="363435"/>
                <w:spacing w:val="-4"/>
                <w:w w:val="104"/>
                <w:sz w:val="22"/>
                <w:szCs w:val="22"/>
              </w:rPr>
              <w:t>s</w:t>
            </w:r>
            <w:r>
              <w:rPr>
                <w:b/>
                <w:color w:val="363435"/>
                <w:w w:val="93"/>
                <w:sz w:val="22"/>
                <w:szCs w:val="22"/>
              </w:rPr>
              <w:t>i</w:t>
            </w:r>
            <w:r>
              <w:rPr>
                <w:b/>
                <w:color w:val="363435"/>
                <w:w w:val="105"/>
                <w:sz w:val="22"/>
                <w:szCs w:val="22"/>
              </w:rPr>
              <w:t>t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</w:t>
            </w:r>
            <w:r>
              <w:rPr>
                <w:b/>
                <w:color w:val="363435"/>
                <w:w w:val="93"/>
                <w:sz w:val="22"/>
                <w:szCs w:val="22"/>
              </w:rPr>
              <w:t>d</w:t>
            </w:r>
          </w:p>
        </w:tc>
        <w:tc>
          <w:tcPr>
            <w:tcW w:w="1861" w:type="dxa"/>
            <w:vMerge w:val="restart"/>
            <w:tcBorders>
              <w:top w:val="single" w:sz="16" w:space="0" w:color="363435"/>
              <w:left w:val="single" w:sz="4" w:space="0" w:color="363435"/>
              <w:right w:val="single" w:sz="8" w:space="0" w:color="363435"/>
            </w:tcBorders>
            <w:shd w:val="clear" w:color="auto" w:fill="FDFDFD"/>
          </w:tcPr>
          <w:p w14:paraId="0C74EA6D" w14:textId="77777777" w:rsidR="007164DF" w:rsidRDefault="007164DF">
            <w:pPr>
              <w:spacing w:line="120" w:lineRule="exact"/>
              <w:rPr>
                <w:sz w:val="12"/>
                <w:szCs w:val="12"/>
              </w:rPr>
            </w:pPr>
          </w:p>
          <w:p w14:paraId="7C52132A" w14:textId="77777777" w:rsidR="007164DF" w:rsidRDefault="003A5B47">
            <w:pPr>
              <w:ind w:left="347"/>
              <w:rPr>
                <w:sz w:val="22"/>
                <w:szCs w:val="22"/>
              </w:rPr>
            </w:pPr>
            <w:r>
              <w:rPr>
                <w:b/>
                <w:color w:val="363435"/>
                <w:w w:val="95"/>
                <w:sz w:val="22"/>
                <w:szCs w:val="22"/>
              </w:rPr>
              <w:t>Donatio</w:t>
            </w:r>
            <w:r>
              <w:rPr>
                <w:b/>
                <w:color w:val="363435"/>
                <w:spacing w:val="-4"/>
                <w:w w:val="95"/>
                <w:sz w:val="22"/>
                <w:szCs w:val="22"/>
              </w:rPr>
              <w:t>n</w:t>
            </w:r>
            <w:r>
              <w:rPr>
                <w:b/>
                <w:color w:val="363435"/>
                <w:w w:val="95"/>
                <w:sz w:val="22"/>
                <w:szCs w:val="22"/>
              </w:rPr>
              <w:t>s</w:t>
            </w:r>
            <w:r>
              <w:rPr>
                <w:b/>
                <w:color w:val="363435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95"/>
                <w:sz w:val="22"/>
                <w:szCs w:val="22"/>
              </w:rPr>
              <w:t>o</w:t>
            </w:r>
            <w:r>
              <w:rPr>
                <w:b/>
                <w:color w:val="363435"/>
                <w:w w:val="79"/>
                <w:sz w:val="22"/>
                <w:szCs w:val="22"/>
              </w:rPr>
              <w:t>r</w:t>
            </w:r>
          </w:p>
          <w:p w14:paraId="73B61B9B" w14:textId="77777777" w:rsidR="007164DF" w:rsidRDefault="003A5B47">
            <w:pPr>
              <w:spacing w:before="11"/>
              <w:ind w:left="420"/>
              <w:rPr>
                <w:sz w:val="22"/>
                <w:szCs w:val="22"/>
              </w:rPr>
            </w:pPr>
            <w:r>
              <w:rPr>
                <w:b/>
                <w:color w:val="363435"/>
                <w:spacing w:val="-4"/>
                <w:w w:val="66"/>
                <w:sz w:val="22"/>
                <w:szCs w:val="22"/>
              </w:rPr>
              <w:t>T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w w:val="105"/>
                <w:sz w:val="22"/>
                <w:szCs w:val="22"/>
              </w:rPr>
              <w:t>t</w:t>
            </w:r>
            <w:r>
              <w:rPr>
                <w:b/>
                <w:color w:val="363435"/>
                <w:w w:val="96"/>
                <w:sz w:val="22"/>
                <w:szCs w:val="22"/>
              </w:rPr>
              <w:t>a</w:t>
            </w:r>
            <w:r>
              <w:rPr>
                <w:b/>
                <w:color w:val="363435"/>
                <w:w w:val="93"/>
                <w:sz w:val="22"/>
                <w:szCs w:val="22"/>
              </w:rPr>
              <w:t>l</w:t>
            </w:r>
            <w:r>
              <w:rPr>
                <w:b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8"/>
                <w:sz w:val="22"/>
                <w:szCs w:val="22"/>
              </w:rPr>
              <w:t>G</w:t>
            </w:r>
            <w:r>
              <w:rPr>
                <w:b/>
                <w:color w:val="363435"/>
                <w:w w:val="93"/>
                <w:sz w:val="22"/>
                <w:szCs w:val="22"/>
              </w:rPr>
              <w:t>i</w:t>
            </w:r>
            <w:r>
              <w:rPr>
                <w:b/>
                <w:color w:val="363435"/>
                <w:w w:val="89"/>
                <w:sz w:val="22"/>
                <w:szCs w:val="22"/>
              </w:rPr>
              <w:t>v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</w:t>
            </w:r>
            <w:r>
              <w:rPr>
                <w:b/>
                <w:color w:val="363435"/>
                <w:w w:val="96"/>
                <w:sz w:val="22"/>
                <w:szCs w:val="22"/>
              </w:rPr>
              <w:t>n</w:t>
            </w:r>
          </w:p>
        </w:tc>
      </w:tr>
      <w:tr w:rsidR="007164DF" w14:paraId="510CB280" w14:textId="77777777" w:rsidTr="003A5B47">
        <w:trPr>
          <w:trHeight w:hRule="exact" w:val="425"/>
        </w:trPr>
        <w:tc>
          <w:tcPr>
            <w:tcW w:w="2729" w:type="dxa"/>
            <w:tcBorders>
              <w:top w:val="nil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54EE0B0" w14:textId="77777777" w:rsidR="007164DF" w:rsidRDefault="003A5B47">
            <w:pPr>
              <w:spacing w:before="49"/>
              <w:ind w:left="806" w:right="841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89"/>
                <w:sz w:val="22"/>
                <w:szCs w:val="22"/>
              </w:rPr>
              <w:t>N</w:t>
            </w:r>
            <w:r>
              <w:rPr>
                <w:b/>
                <w:color w:val="363435"/>
                <w:w w:val="96"/>
                <w:sz w:val="22"/>
                <w:szCs w:val="22"/>
              </w:rPr>
              <w:t>a</w:t>
            </w:r>
            <w:r>
              <w:rPr>
                <w:b/>
                <w:color w:val="363435"/>
                <w:w w:val="93"/>
                <w:sz w:val="22"/>
                <w:szCs w:val="22"/>
              </w:rPr>
              <w:t>m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</w:t>
            </w:r>
          </w:p>
        </w:tc>
        <w:tc>
          <w:tcPr>
            <w:tcW w:w="6663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E0E8DB6" w14:textId="77777777" w:rsidR="007164DF" w:rsidRDefault="003A5B47">
            <w:pPr>
              <w:spacing w:before="49"/>
              <w:ind w:left="2710" w:right="2709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92"/>
                <w:sz w:val="22"/>
                <w:szCs w:val="22"/>
              </w:rPr>
              <w:t>Home</w:t>
            </w:r>
            <w:r>
              <w:rPr>
                <w:b/>
                <w:color w:val="363435"/>
                <w:spacing w:val="20"/>
                <w:w w:val="92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82"/>
                <w:sz w:val="22"/>
                <w:szCs w:val="22"/>
              </w:rPr>
              <w:t>A</w:t>
            </w:r>
            <w:r>
              <w:rPr>
                <w:b/>
                <w:color w:val="363435"/>
                <w:w w:val="93"/>
                <w:sz w:val="22"/>
                <w:szCs w:val="22"/>
              </w:rPr>
              <w:t>dd</w:t>
            </w:r>
            <w:r>
              <w:rPr>
                <w:b/>
                <w:color w:val="363435"/>
                <w:spacing w:val="-4"/>
                <w:w w:val="79"/>
                <w:sz w:val="22"/>
                <w:szCs w:val="22"/>
              </w:rPr>
              <w:t>r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ess</w:t>
            </w:r>
          </w:p>
        </w:tc>
        <w:tc>
          <w:tcPr>
            <w:tcW w:w="1710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F5F6DCA" w14:textId="77777777" w:rsidR="007164DF" w:rsidRDefault="003A5B47" w:rsidP="003A5B47">
            <w:pPr>
              <w:spacing w:before="59"/>
              <w:rPr>
                <w:sz w:val="22"/>
                <w:szCs w:val="22"/>
              </w:rPr>
            </w:pPr>
            <w:r>
              <w:rPr>
                <w:b/>
                <w:color w:val="363435"/>
                <w:spacing w:val="-8"/>
                <w:w w:val="82"/>
                <w:sz w:val="22"/>
                <w:szCs w:val="22"/>
              </w:rPr>
              <w:t xml:space="preserve">             P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s</w:t>
            </w:r>
            <w:r>
              <w:rPr>
                <w:b/>
                <w:color w:val="363435"/>
                <w:w w:val="105"/>
                <w:sz w:val="22"/>
                <w:szCs w:val="22"/>
              </w:rPr>
              <w:t>t</w:t>
            </w:r>
            <w:r>
              <w:rPr>
                <w:b/>
                <w:color w:val="363435"/>
                <w:w w:val="96"/>
                <w:sz w:val="22"/>
                <w:szCs w:val="22"/>
              </w:rPr>
              <w:t>c</w:t>
            </w:r>
            <w:r>
              <w:rPr>
                <w:b/>
                <w:color w:val="363435"/>
                <w:sz w:val="22"/>
                <w:szCs w:val="22"/>
              </w:rPr>
              <w:t>o</w:t>
            </w:r>
            <w:r>
              <w:rPr>
                <w:b/>
                <w:color w:val="363435"/>
                <w:w w:val="93"/>
                <w:sz w:val="22"/>
                <w:szCs w:val="22"/>
              </w:rPr>
              <w:t>d</w:t>
            </w:r>
            <w:r>
              <w:rPr>
                <w:b/>
                <w:color w:val="363435"/>
                <w:w w:val="104"/>
                <w:sz w:val="22"/>
                <w:szCs w:val="22"/>
              </w:rPr>
              <w:t>e</w:t>
            </w:r>
          </w:p>
        </w:tc>
        <w:tc>
          <w:tcPr>
            <w:tcW w:w="850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B039CCC" w14:textId="77777777" w:rsidR="007164DF" w:rsidRDefault="007164DF"/>
        </w:tc>
        <w:tc>
          <w:tcPr>
            <w:tcW w:w="187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4A323B7" w14:textId="77777777" w:rsidR="007164DF" w:rsidRDefault="007164DF"/>
        </w:tc>
        <w:tc>
          <w:tcPr>
            <w:tcW w:w="1861" w:type="dxa"/>
            <w:vMerge/>
            <w:tcBorders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719DE2A4" w14:textId="77777777" w:rsidR="007164DF" w:rsidRDefault="007164DF"/>
        </w:tc>
      </w:tr>
      <w:tr w:rsidR="007164DF" w14:paraId="51E4C3E2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F28BB54" w14:textId="77777777" w:rsidR="007164DF" w:rsidRDefault="003A5B47">
            <w:pPr>
              <w:spacing w:before="32"/>
              <w:ind w:left="247"/>
              <w:rPr>
                <w:sz w:val="22"/>
                <w:szCs w:val="22"/>
              </w:rPr>
            </w:pPr>
            <w:r>
              <w:rPr>
                <w:b/>
                <w:color w:val="363435"/>
                <w:w w:val="84"/>
                <w:sz w:val="22"/>
                <w:szCs w:val="22"/>
              </w:rPr>
              <w:t>ANDREW</w:t>
            </w:r>
            <w:r>
              <w:rPr>
                <w:b/>
                <w:color w:val="363435"/>
                <w:spacing w:val="27"/>
                <w:w w:val="84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spacing w:val="-4"/>
                <w:w w:val="90"/>
                <w:sz w:val="22"/>
                <w:szCs w:val="22"/>
              </w:rPr>
              <w:t>W</w:t>
            </w:r>
            <w:r>
              <w:rPr>
                <w:b/>
                <w:color w:val="363435"/>
                <w:w w:val="84"/>
                <w:sz w:val="22"/>
                <w:szCs w:val="22"/>
              </w:rPr>
              <w:t>A</w:t>
            </w:r>
            <w:r>
              <w:rPr>
                <w:b/>
                <w:color w:val="363435"/>
                <w:w w:val="69"/>
                <w:sz w:val="22"/>
                <w:szCs w:val="22"/>
              </w:rPr>
              <w:t>L</w:t>
            </w:r>
            <w:r>
              <w:rPr>
                <w:b/>
                <w:color w:val="363435"/>
                <w:w w:val="73"/>
                <w:sz w:val="22"/>
                <w:szCs w:val="22"/>
              </w:rPr>
              <w:t>K</w:t>
            </w:r>
            <w:r>
              <w:rPr>
                <w:b/>
                <w:color w:val="363435"/>
                <w:w w:val="77"/>
                <w:sz w:val="22"/>
                <w:szCs w:val="22"/>
              </w:rPr>
              <w:t>ER</w:t>
            </w:r>
          </w:p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8A775C3" w14:textId="77777777" w:rsidR="007164DF" w:rsidRDefault="003A5B47">
            <w:pPr>
              <w:spacing w:before="32"/>
              <w:ind w:left="1345"/>
              <w:rPr>
                <w:sz w:val="22"/>
                <w:szCs w:val="22"/>
              </w:rPr>
            </w:pPr>
            <w:r>
              <w:rPr>
                <w:b/>
                <w:color w:val="363435"/>
                <w:sz w:val="22"/>
                <w:szCs w:val="22"/>
              </w:rPr>
              <w:t>24</w:t>
            </w:r>
            <w:r>
              <w:rPr>
                <w:b/>
                <w:color w:val="363435"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1"/>
                <w:sz w:val="22"/>
                <w:szCs w:val="22"/>
              </w:rPr>
              <w:t xml:space="preserve">CYCLE </w:t>
            </w:r>
            <w:r>
              <w:rPr>
                <w:b/>
                <w:color w:val="363435"/>
                <w:spacing w:val="2"/>
                <w:w w:val="71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1"/>
                <w:sz w:val="22"/>
                <w:szCs w:val="22"/>
              </w:rPr>
              <w:t>W</w:t>
            </w:r>
            <w:r>
              <w:rPr>
                <w:b/>
                <w:color w:val="363435"/>
                <w:spacing w:val="-6"/>
                <w:w w:val="71"/>
                <w:sz w:val="22"/>
                <w:szCs w:val="22"/>
              </w:rPr>
              <w:t>A</w:t>
            </w:r>
            <w:r>
              <w:rPr>
                <w:b/>
                <w:color w:val="363435"/>
                <w:spacing w:val="-8"/>
                <w:w w:val="71"/>
                <w:sz w:val="22"/>
                <w:szCs w:val="22"/>
              </w:rPr>
              <w:t>Y</w:t>
            </w:r>
            <w:r>
              <w:rPr>
                <w:b/>
                <w:color w:val="363435"/>
                <w:w w:val="71"/>
                <w:sz w:val="22"/>
                <w:szCs w:val="22"/>
              </w:rPr>
              <w:t xml:space="preserve">,  </w:t>
            </w:r>
            <w:r>
              <w:rPr>
                <w:b/>
                <w:color w:val="363435"/>
                <w:spacing w:val="6"/>
                <w:w w:val="71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1"/>
                <w:sz w:val="22"/>
                <w:szCs w:val="22"/>
              </w:rPr>
              <w:t xml:space="preserve">LITTLE </w:t>
            </w:r>
            <w:r>
              <w:rPr>
                <w:b/>
                <w:color w:val="363435"/>
                <w:w w:val="77"/>
                <w:sz w:val="22"/>
                <w:szCs w:val="22"/>
              </w:rPr>
              <w:t>LEIGHS,</w:t>
            </w:r>
            <w:r>
              <w:rPr>
                <w:b/>
                <w:color w:val="363435"/>
                <w:spacing w:val="27"/>
                <w:w w:val="77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77"/>
                <w:sz w:val="22"/>
                <w:szCs w:val="22"/>
              </w:rPr>
              <w:t>C</w:t>
            </w:r>
            <w:r>
              <w:rPr>
                <w:b/>
                <w:color w:val="363435"/>
                <w:w w:val="81"/>
                <w:sz w:val="22"/>
                <w:szCs w:val="22"/>
              </w:rPr>
              <w:t>H</w:t>
            </w:r>
            <w:r>
              <w:rPr>
                <w:b/>
                <w:color w:val="363435"/>
                <w:w w:val="72"/>
                <w:sz w:val="22"/>
                <w:szCs w:val="22"/>
              </w:rPr>
              <w:t>E</w:t>
            </w:r>
            <w:r>
              <w:rPr>
                <w:b/>
                <w:color w:val="363435"/>
                <w:w w:val="66"/>
                <w:sz w:val="22"/>
                <w:szCs w:val="22"/>
              </w:rPr>
              <w:t>L</w:t>
            </w:r>
            <w:r>
              <w:rPr>
                <w:b/>
                <w:color w:val="363435"/>
                <w:w w:val="88"/>
                <w:sz w:val="22"/>
                <w:szCs w:val="22"/>
              </w:rPr>
              <w:t>M</w:t>
            </w:r>
            <w:r>
              <w:rPr>
                <w:b/>
                <w:color w:val="363435"/>
                <w:w w:val="90"/>
                <w:sz w:val="22"/>
                <w:szCs w:val="22"/>
              </w:rPr>
              <w:t>S</w:t>
            </w:r>
            <w:r>
              <w:rPr>
                <w:b/>
                <w:color w:val="363435"/>
                <w:w w:val="72"/>
                <w:sz w:val="22"/>
                <w:szCs w:val="22"/>
              </w:rPr>
              <w:t>F</w:t>
            </w:r>
            <w:r>
              <w:rPr>
                <w:b/>
                <w:color w:val="363435"/>
                <w:w w:val="81"/>
                <w:sz w:val="22"/>
                <w:szCs w:val="22"/>
              </w:rPr>
              <w:t>O</w:t>
            </w:r>
            <w:r>
              <w:rPr>
                <w:b/>
                <w:color w:val="363435"/>
                <w:w w:val="77"/>
                <w:sz w:val="22"/>
                <w:szCs w:val="22"/>
              </w:rPr>
              <w:t>R</w:t>
            </w:r>
            <w:r>
              <w:rPr>
                <w:b/>
                <w:color w:val="363435"/>
                <w:w w:val="82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B5D7137" w14:textId="77777777" w:rsidR="007164DF" w:rsidRDefault="003A5B47">
            <w:pPr>
              <w:spacing w:before="32"/>
              <w:ind w:left="605"/>
              <w:rPr>
                <w:sz w:val="22"/>
                <w:szCs w:val="22"/>
              </w:rPr>
            </w:pPr>
            <w:r>
              <w:rPr>
                <w:b/>
                <w:color w:val="363435"/>
                <w:w w:val="88"/>
                <w:sz w:val="22"/>
                <w:szCs w:val="22"/>
              </w:rPr>
              <w:t>CM3</w:t>
            </w:r>
            <w:r>
              <w:rPr>
                <w:b/>
                <w:color w:val="363435"/>
                <w:spacing w:val="22"/>
                <w:w w:val="88"/>
                <w:sz w:val="22"/>
                <w:szCs w:val="22"/>
              </w:rPr>
              <w:t xml:space="preserve"> </w:t>
            </w:r>
            <w:r>
              <w:rPr>
                <w:b/>
                <w:color w:val="363435"/>
                <w:w w:val="107"/>
                <w:sz w:val="22"/>
                <w:szCs w:val="22"/>
              </w:rPr>
              <w:t>5</w:t>
            </w:r>
            <w:r>
              <w:rPr>
                <w:b/>
                <w:color w:val="363435"/>
                <w:w w:val="82"/>
                <w:sz w:val="22"/>
                <w:szCs w:val="22"/>
              </w:rPr>
              <w:t>A</w:t>
            </w:r>
            <w:r>
              <w:rPr>
                <w:b/>
                <w:color w:val="363435"/>
                <w:w w:val="9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ACD075F" w14:textId="77777777" w:rsidR="007164DF" w:rsidRDefault="003A5B47">
            <w:pPr>
              <w:spacing w:line="220" w:lineRule="exact"/>
              <w:ind w:left="311" w:right="311"/>
              <w:jc w:val="center"/>
              <w:rPr>
                <w:rFonts w:ascii="MS UI Gothic" w:eastAsia="MS UI Gothic" w:hAnsi="MS UI Gothic" w:cs="MS UI Gothic"/>
                <w:sz w:val="19"/>
                <w:szCs w:val="19"/>
              </w:rPr>
            </w:pPr>
            <w:r>
              <w:rPr>
                <w:rFonts w:ascii="MS UI Gothic" w:eastAsia="MS UI Gothic" w:hAnsi="MS UI Gothic" w:cs="MS UI Gothic"/>
                <w:color w:val="363435"/>
                <w:w w:val="78"/>
                <w:position w:val="-2"/>
                <w:sz w:val="19"/>
                <w:szCs w:val="19"/>
              </w:rPr>
              <w:t>✓</w:t>
            </w:r>
          </w:p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6A0B0C9" w14:textId="77777777" w:rsidR="007164DF" w:rsidRDefault="003A5B47">
            <w:pPr>
              <w:spacing w:before="32"/>
              <w:ind w:left="719" w:right="719"/>
              <w:jc w:val="center"/>
              <w:rPr>
                <w:sz w:val="22"/>
                <w:szCs w:val="22"/>
              </w:rPr>
            </w:pPr>
            <w:r>
              <w:rPr>
                <w:b/>
                <w:color w:val="363435"/>
                <w:w w:val="102"/>
                <w:sz w:val="22"/>
                <w:szCs w:val="22"/>
              </w:rPr>
              <w:t>50p</w:t>
            </w:r>
          </w:p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6DAAF0CC" w14:textId="77777777" w:rsidR="007164DF" w:rsidRDefault="003A5B47">
            <w:pPr>
              <w:spacing w:before="32"/>
              <w:ind w:left="619"/>
              <w:rPr>
                <w:sz w:val="22"/>
                <w:szCs w:val="22"/>
              </w:rPr>
            </w:pPr>
            <w:r>
              <w:rPr>
                <w:b/>
                <w:color w:val="363435"/>
                <w:w w:val="96"/>
                <w:sz w:val="22"/>
                <w:szCs w:val="22"/>
              </w:rPr>
              <w:t>£</w:t>
            </w:r>
            <w:r>
              <w:rPr>
                <w:b/>
                <w:color w:val="363435"/>
                <w:spacing w:val="-4"/>
                <w:w w:val="107"/>
                <w:sz w:val="22"/>
                <w:szCs w:val="22"/>
              </w:rPr>
              <w:t>1</w:t>
            </w:r>
            <w:r>
              <w:rPr>
                <w:b/>
                <w:color w:val="363435"/>
                <w:w w:val="107"/>
                <w:sz w:val="22"/>
                <w:szCs w:val="22"/>
              </w:rPr>
              <w:t>0</w:t>
            </w:r>
            <w:r>
              <w:rPr>
                <w:b/>
                <w:color w:val="363435"/>
                <w:w w:val="88"/>
                <w:sz w:val="22"/>
                <w:szCs w:val="22"/>
              </w:rPr>
              <w:t>.</w:t>
            </w:r>
            <w:r>
              <w:rPr>
                <w:b/>
                <w:color w:val="363435"/>
                <w:w w:val="107"/>
                <w:sz w:val="22"/>
                <w:szCs w:val="22"/>
              </w:rPr>
              <w:t>00</w:t>
            </w:r>
          </w:p>
        </w:tc>
      </w:tr>
      <w:tr w:rsidR="007164DF" w14:paraId="49F3FD81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03BA605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B5CDD65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4A61B6B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376CCC3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F9A1619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554EC54D" w14:textId="77777777" w:rsidR="007164DF" w:rsidRDefault="007164DF"/>
        </w:tc>
      </w:tr>
      <w:tr w:rsidR="007164DF" w14:paraId="6E99CD9F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051123C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1354F81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537DB2E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AE07351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FB4AAB6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51060279" w14:textId="77777777" w:rsidR="007164DF" w:rsidRDefault="007164DF"/>
        </w:tc>
      </w:tr>
      <w:tr w:rsidR="007164DF" w14:paraId="2B1ED8C3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D723BA8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2676F47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524C911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F425596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EDA2F1C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434E3A49" w14:textId="77777777" w:rsidR="007164DF" w:rsidRDefault="007164DF"/>
        </w:tc>
      </w:tr>
      <w:tr w:rsidR="007164DF" w14:paraId="5FBF46ED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96E8D4D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12FA25C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B745FAB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A86D818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21D062C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2E8281EE" w14:textId="77777777" w:rsidR="007164DF" w:rsidRDefault="007164DF"/>
        </w:tc>
      </w:tr>
      <w:tr w:rsidR="007164DF" w14:paraId="237E9636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810DD2C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A01AA1D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CE7FF2A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B34C5ED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299DC82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03AD1EAD" w14:textId="77777777" w:rsidR="007164DF" w:rsidRDefault="007164DF"/>
        </w:tc>
      </w:tr>
      <w:tr w:rsidR="007164DF" w14:paraId="6C4002FC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A555468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693FBDD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6321E35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BBDB7B0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83CAC02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4A9FB718" w14:textId="77777777" w:rsidR="007164DF" w:rsidRDefault="007164DF"/>
        </w:tc>
      </w:tr>
      <w:tr w:rsidR="007164DF" w14:paraId="0621E985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EBF73A2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1C3F1E2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5233176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22D44DA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DB70F87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12DB6798" w14:textId="77777777" w:rsidR="007164DF" w:rsidRDefault="007164DF"/>
        </w:tc>
      </w:tr>
      <w:tr w:rsidR="007164DF" w14:paraId="2305B64A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E0848BD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EDB680D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233C26B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6B65AE9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CCA86E5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70A5C865" w14:textId="77777777" w:rsidR="007164DF" w:rsidRDefault="007164DF"/>
        </w:tc>
      </w:tr>
      <w:tr w:rsidR="007164DF" w14:paraId="357F2659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D2F086E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0632BBF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791F24F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509BC2F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185261F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7C14654D" w14:textId="77777777" w:rsidR="007164DF" w:rsidRDefault="007164DF"/>
        </w:tc>
      </w:tr>
      <w:tr w:rsidR="007164DF" w14:paraId="4431F9A2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9EEE30B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C891E7A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362DD01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2C52910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0C4F90B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7F92F79B" w14:textId="77777777" w:rsidR="007164DF" w:rsidRDefault="007164DF"/>
        </w:tc>
      </w:tr>
      <w:tr w:rsidR="007164DF" w14:paraId="2FD46562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C428D4C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0338775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3E06E18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3EC595A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D2C81DF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5F7F4058" w14:textId="77777777" w:rsidR="007164DF" w:rsidRDefault="007164DF"/>
        </w:tc>
      </w:tr>
      <w:tr w:rsidR="007164DF" w14:paraId="32ADDE57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2422C49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FA98B2A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64CAF43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6EC887D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B3CF382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4C56A2BC" w14:textId="77777777" w:rsidR="007164DF" w:rsidRDefault="007164DF"/>
        </w:tc>
      </w:tr>
      <w:tr w:rsidR="007164DF" w14:paraId="4D66271F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337737D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15671FB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C5F6F6B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4422F6B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A21E3A6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312757F5" w14:textId="77777777" w:rsidR="007164DF" w:rsidRDefault="007164DF"/>
        </w:tc>
      </w:tr>
      <w:tr w:rsidR="007164DF" w14:paraId="4600BFD7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2F7B749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43F625B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EAD1A0C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1CD01CB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0CAB4DE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5B8986AF" w14:textId="77777777" w:rsidR="007164DF" w:rsidRDefault="007164DF"/>
        </w:tc>
      </w:tr>
      <w:tr w:rsidR="007164DF" w14:paraId="5A6691B7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5CC73E6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F86FB66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68673E69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BD2317D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9C15F1B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7A6A485A" w14:textId="77777777" w:rsidR="007164DF" w:rsidRDefault="007164DF"/>
        </w:tc>
      </w:tr>
      <w:tr w:rsidR="007164DF" w14:paraId="25A6821D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BF0FE69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75CCF52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E8A5A14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3CAE6A36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A2D7542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0CF81E13" w14:textId="77777777" w:rsidR="007164DF" w:rsidRDefault="007164DF"/>
        </w:tc>
      </w:tr>
      <w:tr w:rsidR="007164DF" w14:paraId="242C7FCA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FDA69C0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917D512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2560A27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9D04253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58D40EC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37005E40" w14:textId="77777777" w:rsidR="007164DF" w:rsidRDefault="007164DF"/>
        </w:tc>
      </w:tr>
      <w:tr w:rsidR="007164DF" w14:paraId="1EAD9836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A2F273F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E0184EF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B55B7FC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28045B8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DFF7165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3BAE0975" w14:textId="77777777" w:rsidR="007164DF" w:rsidRDefault="007164DF"/>
        </w:tc>
      </w:tr>
      <w:tr w:rsidR="007164DF" w14:paraId="7E749D27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4B506C5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FD15B0E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D9EF75D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26846502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023B65F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351840A4" w14:textId="77777777" w:rsidR="007164DF" w:rsidRDefault="007164DF"/>
        </w:tc>
      </w:tr>
      <w:tr w:rsidR="007164DF" w14:paraId="3BA31AC7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ABDEF9B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39DF2B0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1D741A90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0A2BCAE0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D12AE91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60BFDD8B" w14:textId="77777777" w:rsidR="007164DF" w:rsidRDefault="007164DF"/>
        </w:tc>
      </w:tr>
      <w:tr w:rsidR="007164DF" w14:paraId="3A268108" w14:textId="77777777" w:rsidTr="003A5B47">
        <w:trPr>
          <w:trHeight w:hRule="exact" w:val="340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B4712BD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70A6E3AE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D797056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46D78343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14:paraId="54D36A05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FDFDFD"/>
          </w:tcPr>
          <w:p w14:paraId="4D9722FF" w14:textId="77777777" w:rsidR="007164DF" w:rsidRDefault="007164DF"/>
        </w:tc>
      </w:tr>
      <w:tr w:rsidR="007164DF" w14:paraId="0FA29002" w14:textId="77777777" w:rsidTr="003A5B47">
        <w:trPr>
          <w:trHeight w:hRule="exact" w:val="415"/>
        </w:trPr>
        <w:tc>
          <w:tcPr>
            <w:tcW w:w="2729" w:type="dxa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FDFDFD"/>
          </w:tcPr>
          <w:p w14:paraId="7230D510" w14:textId="77777777" w:rsidR="007164DF" w:rsidRDefault="007164DF"/>
        </w:tc>
        <w:tc>
          <w:tcPr>
            <w:tcW w:w="6663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DFDFD"/>
          </w:tcPr>
          <w:p w14:paraId="566AB9C0" w14:textId="77777777" w:rsidR="007164DF" w:rsidRDefault="007164DF"/>
        </w:tc>
        <w:tc>
          <w:tcPr>
            <w:tcW w:w="171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DFDFD"/>
          </w:tcPr>
          <w:p w14:paraId="5764ED2A" w14:textId="77777777" w:rsidR="007164DF" w:rsidRDefault="007164DF"/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DFDFD"/>
          </w:tcPr>
          <w:p w14:paraId="55EB4C1B" w14:textId="77777777" w:rsidR="007164DF" w:rsidRDefault="007164DF"/>
        </w:tc>
        <w:tc>
          <w:tcPr>
            <w:tcW w:w="187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DFDFD"/>
          </w:tcPr>
          <w:p w14:paraId="3ED39E92" w14:textId="77777777" w:rsidR="007164DF" w:rsidRDefault="007164DF"/>
        </w:tc>
        <w:tc>
          <w:tcPr>
            <w:tcW w:w="186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14:paraId="57771D0E" w14:textId="77777777" w:rsidR="007164DF" w:rsidRDefault="007164DF"/>
        </w:tc>
      </w:tr>
      <w:tr w:rsidR="007164DF" w14:paraId="4965C592" w14:textId="77777777">
        <w:trPr>
          <w:trHeight w:hRule="exact" w:val="340"/>
        </w:trPr>
        <w:tc>
          <w:tcPr>
            <w:tcW w:w="11952" w:type="dxa"/>
            <w:gridSpan w:val="4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6A7B621C" w14:textId="77777777" w:rsidR="007164DF" w:rsidRDefault="007164DF"/>
        </w:tc>
        <w:tc>
          <w:tcPr>
            <w:tcW w:w="373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A6FADA8" w14:textId="77777777" w:rsidR="007164DF" w:rsidRDefault="003A5B47">
            <w:pPr>
              <w:spacing w:line="320" w:lineRule="exact"/>
              <w:ind w:left="572"/>
              <w:rPr>
                <w:sz w:val="24"/>
                <w:szCs w:val="24"/>
              </w:rPr>
            </w:pPr>
            <w:r>
              <w:rPr>
                <w:b/>
                <w:color w:val="363435"/>
                <w:spacing w:val="-5"/>
                <w:w w:val="69"/>
                <w:position w:val="1"/>
                <w:sz w:val="24"/>
                <w:szCs w:val="24"/>
              </w:rPr>
              <w:t>T</w:t>
            </w:r>
            <w:r>
              <w:rPr>
                <w:b/>
                <w:color w:val="363435"/>
                <w:spacing w:val="-5"/>
                <w:w w:val="85"/>
                <w:position w:val="1"/>
                <w:sz w:val="24"/>
                <w:szCs w:val="24"/>
              </w:rPr>
              <w:t>O</w:t>
            </w:r>
            <w:r>
              <w:rPr>
                <w:b/>
                <w:color w:val="363435"/>
                <w:spacing w:val="-87"/>
                <w:w w:val="69"/>
                <w:position w:val="1"/>
                <w:sz w:val="24"/>
                <w:szCs w:val="24"/>
              </w:rPr>
              <w:t>T</w:t>
            </w:r>
            <w:r>
              <w:rPr>
                <w:color w:val="E5E6E7"/>
                <w:spacing w:val="-413"/>
                <w:w w:val="309"/>
                <w:position w:val="-2"/>
                <w:sz w:val="32"/>
                <w:szCs w:val="32"/>
              </w:rPr>
              <w:t>g</w:t>
            </w:r>
            <w:r>
              <w:rPr>
                <w:b/>
                <w:color w:val="363435"/>
                <w:w w:val="84"/>
                <w:position w:val="1"/>
                <w:sz w:val="24"/>
                <w:szCs w:val="24"/>
              </w:rPr>
              <w:t>A</w:t>
            </w:r>
            <w:r>
              <w:rPr>
                <w:b/>
                <w:color w:val="363435"/>
                <w:w w:val="69"/>
                <w:position w:val="1"/>
                <w:sz w:val="24"/>
                <w:szCs w:val="24"/>
              </w:rPr>
              <w:t>L</w:t>
            </w:r>
            <w:r>
              <w:rPr>
                <w:b/>
                <w:color w:val="363435"/>
                <w:position w:val="1"/>
                <w:sz w:val="24"/>
                <w:szCs w:val="24"/>
              </w:rPr>
              <w:t xml:space="preserve">            </w:t>
            </w:r>
            <w:r>
              <w:rPr>
                <w:b/>
                <w:color w:val="363435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color w:val="363435"/>
                <w:w w:val="103"/>
                <w:position w:val="1"/>
                <w:sz w:val="24"/>
                <w:szCs w:val="24"/>
              </w:rPr>
              <w:t>£</w:t>
            </w:r>
          </w:p>
        </w:tc>
      </w:tr>
    </w:tbl>
    <w:p w14:paraId="60594D13" w14:textId="77777777" w:rsidR="001A2A42" w:rsidRDefault="001A2A42"/>
    <w:sectPr w:rsidR="001A2A42">
      <w:pgSz w:w="16840" w:h="11920" w:orient="landscape"/>
      <w:pgMar w:top="48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278F"/>
    <w:multiLevelType w:val="multilevel"/>
    <w:tmpl w:val="B0CAC6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DF"/>
    <w:rsid w:val="001A2A42"/>
    <w:rsid w:val="003A5B47"/>
    <w:rsid w:val="004624C4"/>
    <w:rsid w:val="007164DF"/>
    <w:rsid w:val="008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E1615DE"/>
  <w15:docId w15:val="{4A411980-61F6-449C-991A-38DB1FA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c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stgiving.com/foe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tgiving.com/fo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Pickthorn</dc:creator>
  <cp:lastModifiedBy>John Pickthorn</cp:lastModifiedBy>
  <cp:revision>2</cp:revision>
  <dcterms:created xsi:type="dcterms:W3CDTF">2021-06-24T09:00:00Z</dcterms:created>
  <dcterms:modified xsi:type="dcterms:W3CDTF">2021-06-24T09:00:00Z</dcterms:modified>
</cp:coreProperties>
</file>